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6B" w:rsidRPr="00115F61" w:rsidRDefault="008A356B">
      <w:pPr>
        <w:jc w:val="center"/>
      </w:pPr>
      <w:bookmarkStart w:id="0" w:name="_GoBack"/>
      <w:bookmarkEnd w:id="0"/>
      <w:r w:rsidRPr="00115F61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115F61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115F61">
        <w:rPr>
          <w:rFonts w:ascii="Verdana" w:hAnsi="Verdana"/>
          <w:b/>
          <w:i/>
          <w:sz w:val="40"/>
          <w:szCs w:val="40"/>
        </w:rPr>
        <w:t>English Class A1</w:t>
      </w:r>
    </w:p>
    <w:p w:rsidR="008A356B" w:rsidRPr="00115F61" w:rsidRDefault="008A356B">
      <w:pPr>
        <w:rPr>
          <w:rFonts w:ascii="Verdana" w:hAnsi="Verdana"/>
          <w:b/>
          <w:sz w:val="20"/>
          <w:szCs w:val="20"/>
        </w:rPr>
      </w:pPr>
    </w:p>
    <w:p w:rsidR="008A356B" w:rsidRPr="00115F61" w:rsidRDefault="008A356B">
      <w:r w:rsidRPr="00115F61">
        <w:rPr>
          <w:rFonts w:ascii="Verdana" w:hAnsi="Verdana"/>
          <w:b/>
          <w:sz w:val="20"/>
          <w:szCs w:val="20"/>
        </w:rPr>
        <w:t xml:space="preserve">I. Zasady ogólne </w:t>
      </w:r>
    </w:p>
    <w:p w:rsidR="008A356B" w:rsidRPr="00115F61" w:rsidRDefault="008A356B">
      <w:r w:rsidRPr="00115F61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8A356B" w:rsidRPr="00115F61" w:rsidRDefault="008A356B">
      <w:r w:rsidRPr="00115F61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pPr>
        <w:rPr>
          <w:rFonts w:ascii="Verdana" w:hAnsi="Verdana"/>
          <w:b/>
          <w:bCs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b/>
          <w:sz w:val="16"/>
          <w:szCs w:val="16"/>
        </w:rPr>
        <w:t>I.</w:t>
      </w:r>
      <w:r w:rsidRPr="00115F61">
        <w:rPr>
          <w:rFonts w:ascii="Verdana" w:hAnsi="Verdana"/>
          <w:b/>
          <w:sz w:val="16"/>
          <w:szCs w:val="16"/>
        </w:rPr>
        <w:tab/>
        <w:t>Zasady ogólne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1.</w:t>
      </w:r>
      <w:r w:rsidRPr="00115F61">
        <w:rPr>
          <w:rFonts w:ascii="Verdana" w:hAnsi="Verdana"/>
          <w:b/>
          <w:bCs/>
          <w:sz w:val="16"/>
          <w:szCs w:val="16"/>
        </w:rPr>
        <w:tab/>
      </w:r>
      <w:r w:rsidR="00E74229" w:rsidRPr="00115F61">
        <w:rPr>
          <w:rFonts w:ascii="Verdana" w:hAnsi="Verdana"/>
          <w:sz w:val="16"/>
          <w:szCs w:val="16"/>
        </w:rPr>
        <w:t>Przedmiotowe Zasady Oceniania (PZO) są zgodne z Wewnątrzszkolnym Ocenianiem (WO), który stanowi załącznik do</w:t>
      </w:r>
      <w:r w:rsidRPr="00115F61">
        <w:rPr>
          <w:rFonts w:ascii="Verdana" w:hAnsi="Verdana"/>
          <w:bCs/>
          <w:sz w:val="16"/>
          <w:szCs w:val="16"/>
        </w:rPr>
        <w:t xml:space="preserve"> Statut</w:t>
      </w:r>
      <w:r w:rsidR="00E74229" w:rsidRPr="00115F61">
        <w:rPr>
          <w:rFonts w:ascii="Verdana" w:hAnsi="Verdana"/>
          <w:bCs/>
          <w:sz w:val="16"/>
          <w:szCs w:val="16"/>
        </w:rPr>
        <w:t>u</w:t>
      </w:r>
      <w:r w:rsidRPr="00115F61">
        <w:rPr>
          <w:rFonts w:ascii="Verdana" w:hAnsi="Verdana"/>
          <w:bCs/>
          <w:sz w:val="16"/>
          <w:szCs w:val="16"/>
        </w:rPr>
        <w:t xml:space="preserve"> Szkoły.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2.</w:t>
      </w:r>
      <w:r w:rsidRPr="00115F61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115F61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8A356B" w:rsidRPr="00115F61" w:rsidRDefault="008A356B">
      <w:pPr>
        <w:ind w:firstLine="705"/>
      </w:pPr>
      <w:r w:rsidRPr="00115F61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3.</w:t>
      </w:r>
      <w:r w:rsidRPr="00115F61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8A356B" w:rsidRPr="00115F61" w:rsidRDefault="008A356B" w:rsidP="00600FBA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4.</w:t>
      </w:r>
      <w:r w:rsidRPr="00115F61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600FBA" w:rsidRPr="00115F61">
        <w:rPr>
          <w:rFonts w:ascii="Verdana" w:hAnsi="Verdana"/>
          <w:sz w:val="16"/>
          <w:szCs w:val="16"/>
        </w:rPr>
        <w:t xml:space="preserve">oraz uzyskania oceny wyższej niż proponowana </w:t>
      </w:r>
      <w:r w:rsidRPr="00115F61">
        <w:rPr>
          <w:rFonts w:ascii="Verdana" w:hAnsi="Verdana"/>
          <w:bCs/>
          <w:sz w:val="16"/>
          <w:szCs w:val="16"/>
        </w:rPr>
        <w:t xml:space="preserve">nauczyciel informuje uczniów </w:t>
      </w:r>
      <w:r w:rsidR="00600FBA" w:rsidRPr="00115F61">
        <w:rPr>
          <w:rFonts w:ascii="Verdana" w:hAnsi="Verdana"/>
          <w:bCs/>
          <w:sz w:val="16"/>
          <w:szCs w:val="16"/>
        </w:rPr>
        <w:br/>
      </w:r>
      <w:r w:rsidRPr="00115F61">
        <w:rPr>
          <w:rFonts w:ascii="Verdana" w:hAnsi="Verdana"/>
          <w:bCs/>
          <w:sz w:val="16"/>
          <w:szCs w:val="16"/>
        </w:rPr>
        <w:t>na pierwszej lekcji języka angielskiego.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5.</w:t>
      </w:r>
      <w:r w:rsidRPr="00115F61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115F61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6.</w:t>
      </w:r>
      <w:r w:rsidRPr="00115F61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115F61">
        <w:rPr>
          <w:rFonts w:ascii="Verdana" w:hAnsi="Verdana"/>
          <w:sz w:val="16"/>
          <w:szCs w:val="16"/>
        </w:rPr>
        <w:t>–</w:t>
      </w:r>
      <w:r w:rsidRPr="00115F61">
        <w:rPr>
          <w:rFonts w:ascii="Verdana" w:hAnsi="Verdana"/>
          <w:bCs/>
          <w:sz w:val="16"/>
          <w:szCs w:val="16"/>
        </w:rPr>
        <w:t xml:space="preserve"> od 1 do 6.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7.</w:t>
      </w:r>
      <w:r w:rsidRPr="00115F61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115F61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115F61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pPr>
        <w:ind w:left="709"/>
      </w:pPr>
      <w:r w:rsidRPr="00115F61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8A356B" w:rsidRPr="00115F61" w:rsidRDefault="008A356B">
      <w:pPr>
        <w:tabs>
          <w:tab w:val="left" w:pos="709"/>
        </w:tabs>
        <w:ind w:left="709"/>
      </w:pPr>
      <w:r w:rsidRPr="00115F61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8A356B" w:rsidRPr="00115F61" w:rsidRDefault="008A356B">
      <w:pPr>
        <w:ind w:left="851" w:hanging="142"/>
      </w:pPr>
      <w:r w:rsidRPr="00115F61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8A356B" w:rsidRPr="00115F61" w:rsidRDefault="008A356B">
      <w:pPr>
        <w:ind w:left="851" w:hanging="142"/>
      </w:pPr>
      <w:r w:rsidRPr="00115F61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8A356B" w:rsidRPr="00115F61" w:rsidRDefault="008A356B">
      <w:pPr>
        <w:ind w:left="851" w:hanging="142"/>
      </w:pPr>
      <w:r w:rsidRPr="00115F61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8A356B" w:rsidRPr="00115F61" w:rsidRDefault="008A356B">
      <w:pPr>
        <w:ind w:left="851" w:hanging="142"/>
      </w:pPr>
      <w:r w:rsidRPr="00115F61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8A356B" w:rsidRPr="00115F61" w:rsidRDefault="008A356B">
      <w:pPr>
        <w:ind w:left="705"/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 xml:space="preserve">8. </w:t>
      </w:r>
      <w:r w:rsidRPr="00115F61">
        <w:rPr>
          <w:rFonts w:ascii="Verdana" w:hAnsi="Verdana"/>
          <w:bCs/>
          <w:sz w:val="16"/>
          <w:szCs w:val="16"/>
        </w:rPr>
        <w:tab/>
        <w:t xml:space="preserve">Ustalenie </w:t>
      </w:r>
      <w:r w:rsidRPr="00115F61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600FBA" w:rsidRPr="00115F61">
        <w:rPr>
          <w:rFonts w:ascii="Verdana" w:hAnsi="Verdana"/>
          <w:bCs/>
          <w:sz w:val="16"/>
          <w:szCs w:val="16"/>
        </w:rPr>
        <w:t>WO</w:t>
      </w:r>
      <w:r w:rsidRPr="00115F61">
        <w:rPr>
          <w:rFonts w:ascii="Verdana" w:hAnsi="Verdana"/>
          <w:sz w:val="16"/>
          <w:szCs w:val="16"/>
        </w:rPr>
        <w:t xml:space="preserve">. 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sz w:val="16"/>
          <w:szCs w:val="16"/>
        </w:rPr>
        <w:t xml:space="preserve">9. </w:t>
      </w:r>
      <w:r w:rsidRPr="00115F61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115F61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8A356B" w:rsidRPr="00115F61" w:rsidRDefault="008A356B">
      <w:pPr>
        <w:ind w:firstLine="705"/>
      </w:pPr>
      <w:r w:rsidRPr="00115F61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8A356B" w:rsidRPr="00115F61" w:rsidRDefault="008A356B">
      <w:pPr>
        <w:ind w:firstLine="705"/>
      </w:pPr>
      <w:r w:rsidRPr="00115F61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8A356B" w:rsidRPr="00115F61" w:rsidRDefault="008A356B">
      <w:pPr>
        <w:ind w:firstLine="705"/>
      </w:pPr>
      <w:r w:rsidRPr="00115F61">
        <w:rPr>
          <w:rFonts w:ascii="Verdana" w:hAnsi="Verdana"/>
          <w:sz w:val="16"/>
          <w:szCs w:val="16"/>
        </w:rPr>
        <w:t>c) konsultacje indywidualne z nauczycielem przedmiotu.</w:t>
      </w: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 xml:space="preserve">10. </w:t>
      </w:r>
      <w:r w:rsidRPr="00115F61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600FBA" w:rsidRPr="00115F61">
        <w:rPr>
          <w:rFonts w:ascii="Verdana" w:hAnsi="Verdana"/>
          <w:bCs/>
          <w:sz w:val="16"/>
          <w:szCs w:val="16"/>
        </w:rPr>
        <w:t>WO</w:t>
      </w:r>
      <w:r w:rsidRPr="00115F61">
        <w:rPr>
          <w:rFonts w:ascii="Verdana" w:hAnsi="Verdana"/>
          <w:sz w:val="16"/>
          <w:szCs w:val="16"/>
        </w:rPr>
        <w:t>.</w:t>
      </w: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 xml:space="preserve">11. </w:t>
      </w:r>
      <w:r w:rsidRPr="00115F6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 xml:space="preserve">12. </w:t>
      </w:r>
      <w:r w:rsidRPr="00115F6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lastRenderedPageBreak/>
        <w:t xml:space="preserve">13. </w:t>
      </w:r>
      <w:r w:rsidRPr="00115F61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115F61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>a) wyszczególniamy i doceniamy dobre elementy pracy ucznia,</w:t>
      </w: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 xml:space="preserve">c) wskazujemy </w:t>
      </w:r>
      <w:r w:rsidRPr="00115F61">
        <w:rPr>
          <w:rFonts w:ascii="Verdana" w:hAnsi="Verdana"/>
          <w:bCs/>
          <w:sz w:val="16"/>
          <w:szCs w:val="16"/>
        </w:rPr>
        <w:t>w jaki sposób</w:t>
      </w:r>
      <w:r w:rsidRPr="00115F61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115F61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115F61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115F61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115F61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115F61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b/>
          <w:sz w:val="16"/>
          <w:szCs w:val="16"/>
        </w:rPr>
        <w:t>II.</w:t>
      </w:r>
      <w:r w:rsidRPr="00115F6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1.</w:t>
      </w:r>
      <w:r w:rsidRPr="00115F61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115F61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2.</w:t>
      </w:r>
      <w:r w:rsidRPr="00115F61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115F61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3.</w:t>
      </w:r>
      <w:r w:rsidRPr="00115F61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4.</w:t>
      </w:r>
      <w:r w:rsidRPr="00115F61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600FBA" w:rsidRPr="00115F61">
        <w:rPr>
          <w:rFonts w:ascii="Verdana" w:hAnsi="Verdana"/>
          <w:bCs/>
          <w:sz w:val="16"/>
          <w:szCs w:val="16"/>
        </w:rPr>
        <w:t>WO</w:t>
      </w:r>
      <w:r w:rsidRPr="00115F61">
        <w:rPr>
          <w:rFonts w:ascii="Verdana" w:hAnsi="Verdana"/>
          <w:bCs/>
          <w:sz w:val="16"/>
          <w:szCs w:val="16"/>
        </w:rPr>
        <w:t>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5.</w:t>
      </w:r>
      <w:r w:rsidRPr="00115F61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6.</w:t>
      </w:r>
      <w:r w:rsidRPr="00115F61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7.</w:t>
      </w:r>
      <w:r w:rsidRPr="00115F61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8.</w:t>
      </w:r>
      <w:r w:rsidRPr="00115F61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8A356B" w:rsidRPr="00115F61" w:rsidRDefault="008A356B">
      <w:pPr>
        <w:ind w:left="705" w:hanging="705"/>
      </w:pPr>
      <w:r w:rsidRPr="00115F61">
        <w:rPr>
          <w:rFonts w:ascii="Verdana" w:hAnsi="Verdana"/>
          <w:bCs/>
          <w:sz w:val="16"/>
          <w:szCs w:val="16"/>
        </w:rPr>
        <w:t>9.</w:t>
      </w:r>
      <w:r w:rsidRPr="00115F61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115F61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8A356B" w:rsidRPr="00115F61" w:rsidRDefault="008A356B">
      <w:r w:rsidRPr="00115F61">
        <w:rPr>
          <w:rFonts w:ascii="Verdana" w:hAnsi="Verdana"/>
          <w:bCs/>
          <w:sz w:val="16"/>
          <w:szCs w:val="16"/>
        </w:rPr>
        <w:t>10.</w:t>
      </w:r>
      <w:r w:rsidRPr="00115F61">
        <w:rPr>
          <w:rFonts w:ascii="Verdana" w:hAnsi="Verdana"/>
          <w:bCs/>
          <w:sz w:val="16"/>
          <w:szCs w:val="16"/>
        </w:rPr>
        <w:tab/>
        <w:t xml:space="preserve">Ocena roczna zostaje ustalona zgodnie z </w:t>
      </w:r>
      <w:r w:rsidR="00600FBA" w:rsidRPr="00115F61">
        <w:rPr>
          <w:rFonts w:ascii="Verdana" w:hAnsi="Verdana"/>
          <w:bCs/>
          <w:sz w:val="16"/>
          <w:szCs w:val="16"/>
        </w:rPr>
        <w:t>WO</w:t>
      </w:r>
      <w:r w:rsidRPr="00115F61">
        <w:rPr>
          <w:rFonts w:ascii="Verdana" w:hAnsi="Verdana"/>
          <w:bCs/>
          <w:sz w:val="16"/>
          <w:szCs w:val="16"/>
        </w:rPr>
        <w:t>.</w:t>
      </w:r>
    </w:p>
    <w:p w:rsidR="008A356B" w:rsidRPr="00115F61" w:rsidRDefault="008A356B">
      <w:pPr>
        <w:rPr>
          <w:rFonts w:ascii="Verdana" w:hAnsi="Verdana"/>
          <w:bCs/>
          <w:sz w:val="16"/>
          <w:szCs w:val="16"/>
        </w:rPr>
      </w:pPr>
    </w:p>
    <w:p w:rsidR="008A356B" w:rsidRPr="00115F61" w:rsidRDefault="008A356B">
      <w:r w:rsidRPr="00115F61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8A356B" w:rsidRPr="00115F61" w:rsidRDefault="008A356B">
      <w:pPr>
        <w:pStyle w:val="Domynie"/>
        <w:jc w:val="center"/>
      </w:pPr>
      <w:r w:rsidRPr="00115F61">
        <w:rPr>
          <w:rFonts w:ascii="Verdana" w:hAnsi="Verdana" w:cs="Verdana"/>
          <w:i/>
          <w:sz w:val="28"/>
          <w:szCs w:val="28"/>
        </w:rPr>
        <w:t>English Class A1</w:t>
      </w:r>
    </w:p>
    <w:p w:rsidR="008A356B" w:rsidRPr="00115F61" w:rsidRDefault="008A356B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115F61">
        <w:rPr>
          <w:rFonts w:ascii="Verdana" w:hAnsi="Verdana" w:cs="Verdana"/>
          <w:color w:val="00000A"/>
          <w:sz w:val="16"/>
          <w:szCs w:val="16"/>
        </w:rPr>
        <w:t>1. POZIOM KO</w:t>
      </w:r>
      <w:r w:rsidR="002C6E62" w:rsidRPr="00115F61">
        <w:rPr>
          <w:rFonts w:ascii="Verdana" w:hAnsi="Verdana" w:cs="Verdana"/>
          <w:color w:val="00000A"/>
          <w:sz w:val="16"/>
          <w:szCs w:val="16"/>
        </w:rPr>
        <w:t>MPETENCJI JĘZYKOWEJ WG ESOKJ A1</w:t>
      </w:r>
      <w:r w:rsidRPr="00115F61">
        <w:rPr>
          <w:rFonts w:ascii="Verdana" w:hAnsi="Verdana" w:cs="Verdana"/>
          <w:color w:val="00000A"/>
          <w:sz w:val="16"/>
          <w:szCs w:val="16"/>
        </w:rPr>
        <w:t xml:space="preserve">, KTÓRA JEST MOŻLIWA DO OSIĄGNIĘCIA W WYNIKU REALIZACJI PODRĘCZNIKA </w:t>
      </w:r>
      <w:r w:rsidRPr="00115F61">
        <w:rPr>
          <w:rFonts w:ascii="Verdana" w:hAnsi="Verdana" w:cs="Verdana"/>
          <w:i/>
          <w:iCs/>
          <w:color w:val="00000A"/>
          <w:sz w:val="16"/>
          <w:szCs w:val="16"/>
        </w:rPr>
        <w:t>English Class A1</w:t>
      </w: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48"/>
      </w:tblGrid>
      <w:tr w:rsidR="008A356B" w:rsidRPr="00115F61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8A356B" w:rsidRPr="00115F61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</w:t>
            </w:r>
            <w:r w:rsidR="000420E9"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Family and friends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things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In the house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About me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Things I can do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day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 like that!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8A356B" w:rsidRPr="00115F61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</w:pPr>
      <w:r w:rsidRPr="00115F61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Heading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jc w:val="center"/>
      </w:pPr>
      <w:r w:rsidRPr="00115F61">
        <w:rPr>
          <w:rFonts w:ascii="Verdana" w:hAnsi="Verdana"/>
          <w:b/>
          <w:sz w:val="28"/>
          <w:szCs w:val="28"/>
        </w:rPr>
        <w:t>Kryteria oceniania ogólne</w:t>
      </w: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8A356B" w:rsidRPr="00115F61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A356B" w:rsidRPr="00115F61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A356B" w:rsidRPr="00115F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zadań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o elementarnym stopniu trudności nawet</w:t>
            </w:r>
            <w:r w:rsidR="000420E9" w:rsidRPr="00115F6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z pomocą nauczyciela. </w:t>
            </w:r>
          </w:p>
          <w:p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*W świetle obowiązujących przepisów ocena ucznia ma wynikać ze stopnia przyswojenia przez niego </w:t>
            </w:r>
            <w:r w:rsidRPr="00115F61">
              <w:rPr>
                <w:rFonts w:ascii="Verdana" w:hAnsi="Verdana"/>
                <w:bCs/>
                <w:sz w:val="16"/>
                <w:szCs w:val="16"/>
              </w:rPr>
              <w:lastRenderedPageBreak/>
              <w:t>treści wynikających z podstawy programowej.</w:t>
            </w:r>
          </w:p>
          <w:p w:rsidR="008A356B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>English Class A1</w:t>
            </w:r>
            <w:r w:rsidR="002D4119" w:rsidRPr="00115F61"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rozdział 0: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bookmarkStart w:id="1" w:name="OLE_LINK11"/>
            <w:bookmarkEnd w:id="1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tabs>
                <w:tab w:val="left" w:pos="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 z podręcznika, aby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formułować pytania i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bookmarkStart w:id="3" w:name="OLE_LINK12"/>
            <w:bookmarkEnd w:id="3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szczegółowo opisuje przedmioty osobiste oraz przybory szkolne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8A356B" w:rsidRPr="00115F61" w:rsidRDefault="008A356B">
            <w:pPr>
              <w:pStyle w:val="Domynie"/>
              <w:shd w:val="clear" w:color="auto" w:fill="C0C0C0"/>
              <w:jc w:val="center"/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Family and friends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10 - 23).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dopełniacz saksoński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 w:rsidR="000420E9"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bardzo podstawowych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składa życzenia stosownie do okazji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krajów anglojęzycznych,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="002D4119"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My things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24 - 37).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bookmarkStart w:id="4" w:name="OLE_LINK13"/>
            <w:bookmarkEnd w:id="4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ubrania i dodatki,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swój temat,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szczegółowo opisuje ulubione przedmioty i gadżety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swojego kraju,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  <w:p w:rsidR="00660B64" w:rsidRPr="00115F61" w:rsidRDefault="00660B6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B64" w:rsidRPr="00115F61" w:rsidRDefault="00660B64">
            <w:pPr>
              <w:pStyle w:val="Domynie"/>
              <w:jc w:val="center"/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In the house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38 - 51).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szczegółowo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About me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52 - 65).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bookmarkStart w:id="5" w:name="__DdeLink__1123_611970136"/>
            <w:bookmarkEnd w:id="5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rPr>
                <w:rFonts w:ascii="Verdana" w:hAnsi="Verdana" w:cs="Calibri Light"/>
                <w:sz w:val="16"/>
              </w:rPr>
            </w:pPr>
            <w:r w:rsidRPr="00115F61"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 w:rsidRPr="00115F61">
              <w:rPr>
                <w:b w:val="0"/>
                <w:bCs w:val="0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supermocach wybranych bohaterów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bogatego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bogatego słownictwa,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zabytki w Polsce,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11298B">
        <w:trPr>
          <w:trHeight w:val="23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Things I can do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66 - 79).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migowy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bookmarkStart w:id="6" w:name="OLE_LINK2"/>
            <w:bookmarkEnd w:id="6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intencje i plany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uzyskuje i przekazuje informacje,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 opisuje ciekawe miejsca w swojej okolicy,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umiejętności,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intencji i planów na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My day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 – 93).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instrumenty muzyczne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tradycyjnym stylem życia Polaków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Animals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94 - 107).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dzikie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zawodu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czynności życia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 domowe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sprzedawanie i kupowanie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pytaniach i przeczeniach do opisu zwierząt i ich zwyczajów</w:t>
            </w:r>
          </w:p>
          <w:p w:rsidR="008A356B" w:rsidRPr="00115F61" w:rsidRDefault="008A356B">
            <w:pPr>
              <w:pStyle w:val="Domynie"/>
              <w:tabs>
                <w:tab w:val="left" w:pos="720"/>
              </w:tabs>
            </w:pP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ulubione zwierzę używając bardzo prostych zwrotów,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ulubione zwierzę,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 stosując właściwe zwroty i podając uzasadnienia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I like that!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 – 121).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pory roku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zdrowy tryb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bookmarkStart w:id="7" w:name="OLE_LINK16"/>
            <w:bookmarkEnd w:id="7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sz w:val="16"/>
                <w:szCs w:val="16"/>
                <w:lang w:val="hi-IN" w:bidi="hi-IN"/>
              </w:rPr>
              <w:t>c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zdrowych nawyków i stylu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 xml:space="preserve">czasowniki opisujące emocje z konstrukcją </w:t>
            </w:r>
            <w:r w:rsidRPr="00115F61"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zaimki w funkcji dopełnienia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słowa pytające w pytaniach szczegółowych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używając bardzo prostego słownictwa opisuje zjawiska pogodowe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swój styl życia,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drzewa charakterystyczne dla okolicy używając prostego języka,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8A356B" w:rsidRPr="00115F61" w:rsidRDefault="008A356B">
            <w:pPr>
              <w:pStyle w:val="Domynie"/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8" w:name="__DdeLink__1284_956190445"/>
            <w:bookmarkEnd w:id="8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ulubione dyscypliny sportowe, sprzęt i miejsca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potrzebne do ich uprawiania,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zjawisk atmosferycznych i pogody,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swoim stylu życia,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drzew charakterystycznych dla swojego regionu,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tabs>
                <w:tab w:val="left" w:pos="13560"/>
              </w:tabs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8A356B" w:rsidRDefault="008A356B">
      <w:pPr>
        <w:pStyle w:val="Domynie"/>
      </w:pPr>
    </w:p>
    <w:sectPr w:rsidR="008A356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D1" w:rsidRDefault="008C53D1">
      <w:r>
        <w:separator/>
      </w:r>
    </w:p>
  </w:endnote>
  <w:endnote w:type="continuationSeparator" w:id="0">
    <w:p w:rsidR="008C53D1" w:rsidRDefault="008C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nt48">
    <w:altName w:val="Times New Roman"/>
    <w:panose1 w:val="020B0604020202020204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6B" w:rsidRDefault="008A356B">
    <w:pPr>
      <w:pStyle w:val="Footer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C3EC4">
      <w:rPr>
        <w:noProof/>
      </w:rPr>
      <w:t>1</w:t>
    </w:r>
    <w:r>
      <w:fldChar w:fldCharType="end"/>
    </w:r>
  </w:p>
  <w:p w:rsidR="008A356B" w:rsidRDefault="008A356B">
    <w:pPr>
      <w:pStyle w:val="Footer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6B" w:rsidRDefault="008A35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D1" w:rsidRDefault="008C53D1">
      <w:r>
        <w:separator/>
      </w:r>
    </w:p>
  </w:footnote>
  <w:footnote w:type="continuationSeparator" w:id="0">
    <w:p w:rsidR="008C53D1" w:rsidRDefault="008C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6B" w:rsidRDefault="008B3013">
    <w:pPr>
      <w:pStyle w:val="Header0"/>
    </w:pPr>
    <w:r>
      <w:rPr>
        <w:noProof/>
      </w:rPr>
      <w:drawing>
        <wp:inline distT="0" distB="0" distL="0" distR="0">
          <wp:extent cx="1262380" cy="5664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566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6B" w:rsidRDefault="008A3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visionView w:formatting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9"/>
    <w:rsid w:val="000420E9"/>
    <w:rsid w:val="0011298B"/>
    <w:rsid w:val="00115F61"/>
    <w:rsid w:val="002C6E62"/>
    <w:rsid w:val="002D4119"/>
    <w:rsid w:val="005D30A6"/>
    <w:rsid w:val="00600FBA"/>
    <w:rsid w:val="00611FFA"/>
    <w:rsid w:val="00660B64"/>
    <w:rsid w:val="008A356B"/>
    <w:rsid w:val="008B3013"/>
    <w:rsid w:val="008C53D1"/>
    <w:rsid w:val="009737FD"/>
    <w:rsid w:val="00BA0F52"/>
    <w:rsid w:val="00BB36BF"/>
    <w:rsid w:val="00C915A5"/>
    <w:rsid w:val="00E74229"/>
    <w:rsid w:val="00FC11CF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B2D0695A-758E-3644-985A-52B67C5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font48"/>
      <w:color w:val="00000A"/>
      <w:kern w:val="1"/>
      <w:sz w:val="24"/>
      <w:szCs w:val="24"/>
      <w:lang w:eastAsia="pl-PL"/>
    </w:rPr>
  </w:style>
  <w:style w:type="paragraph" w:styleId="Heading1">
    <w:name w:val="heading 1"/>
    <w:qFormat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48" w:hAnsi="Calibri"/>
      <w:color w:val="00000A"/>
      <w:kern w:val="1"/>
      <w:sz w:val="52"/>
      <w:szCs w:val="52"/>
      <w:lang w:eastAsia="pl-PL"/>
    </w:rPr>
  </w:style>
  <w:style w:type="paragraph" w:styleId="Heading2">
    <w:name w:val="heading 2"/>
    <w:qFormat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48" w:hAnsi="Calibri"/>
      <w:color w:val="00000A"/>
      <w:kern w:val="1"/>
      <w:sz w:val="96"/>
      <w:szCs w:val="96"/>
      <w:lang w:eastAsia="pl-PL"/>
    </w:rPr>
  </w:style>
  <w:style w:type="paragraph" w:styleId="Heading3">
    <w:name w:val="heading 3"/>
    <w:qFormat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48" w:hAnsi="Calibri"/>
      <w:color w:val="FFFFFF"/>
      <w:kern w:val="1"/>
      <w:sz w:val="32"/>
      <w:szCs w:val="32"/>
      <w:lang w:eastAsia="pl-PL"/>
    </w:rPr>
  </w:style>
  <w:style w:type="paragraph" w:styleId="Heading4">
    <w:name w:val="heading 4"/>
    <w:qFormat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48" w:hAnsi="Comic Sans MS" w:cs="Comic Sans MS"/>
      <w:color w:val="00000A"/>
      <w:kern w:val="1"/>
      <w:sz w:val="24"/>
      <w:szCs w:val="22"/>
      <w:lang w:eastAsia="pl-PL"/>
    </w:rPr>
  </w:style>
  <w:style w:type="paragraph" w:styleId="Heading5">
    <w:name w:val="heading 5"/>
    <w:qFormat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48" w:hAnsi="Arial Narrow" w:cs="Arial Narrow"/>
      <w:color w:val="00000A"/>
      <w:kern w:val="1"/>
      <w:sz w:val="128"/>
      <w:szCs w:val="1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qFormat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48" w:hAnsi="Calibri"/>
      <w:i/>
      <w:iCs/>
      <w:color w:val="00000A"/>
      <w:kern w:val="1"/>
      <w:lang w:eastAsia="pl-PL"/>
    </w:rPr>
  </w:style>
  <w:style w:type="paragraph" w:styleId="Heading7">
    <w:name w:val="heading 7"/>
    <w:qFormat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48" w:hAnsi="Calibri"/>
      <w:color w:val="00000A"/>
      <w:kern w:val="1"/>
      <w:lang w:eastAsia="pl-PL"/>
    </w:rPr>
  </w:style>
  <w:style w:type="paragraph" w:styleId="Heading8">
    <w:name w:val="heading 8"/>
    <w:qFormat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48" w:hAnsi="Calibri"/>
      <w:i/>
      <w:iCs/>
      <w:color w:val="00000A"/>
      <w:kern w:val="1"/>
      <w:lang w:eastAsia="pl-PL"/>
    </w:rPr>
  </w:style>
  <w:style w:type="paragraph" w:styleId="Heading9">
    <w:name w:val="heading 9"/>
    <w:qFormat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48" w:hAnsi="Calibri"/>
      <w:kern w:val="1"/>
      <w:sz w:val="21"/>
      <w:szCs w:val="21"/>
      <w:lang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48" w:hAnsi="Cambria" w:cs="font48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48" w:hAnsi="Cambria" w:cs="font48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48" w:hAnsi="Cambria" w:cs="font48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48" w:hAnsi="Cambria" w:cs="font48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22">
    <w:name w:val="RTF_Num 2 2"/>
    <w:rPr>
      <w:rFonts w:ascii="Times New Roman" w:hAnsi="Times New Roman"/>
    </w:rPr>
  </w:style>
  <w:style w:type="character" w:customStyle="1" w:styleId="RTFNum23">
    <w:name w:val="RTF_Num 2 3"/>
    <w:rPr>
      <w:rFonts w:ascii="Times New Roman" w:hAnsi="Times New Roman"/>
    </w:rPr>
  </w:style>
  <w:style w:type="character" w:customStyle="1" w:styleId="RTFNum24">
    <w:name w:val="RTF_Num 2 4"/>
    <w:rPr>
      <w:rFonts w:ascii="Times New Roman" w:hAnsi="Times New Roman"/>
    </w:rPr>
  </w:style>
  <w:style w:type="character" w:customStyle="1" w:styleId="RTFNum25">
    <w:name w:val="RTF_Num 2 5"/>
    <w:rPr>
      <w:rFonts w:ascii="Times New Roman" w:hAnsi="Times New Roman"/>
    </w:rPr>
  </w:style>
  <w:style w:type="character" w:customStyle="1" w:styleId="RTFNum26">
    <w:name w:val="RTF_Num 2 6"/>
    <w:rPr>
      <w:rFonts w:ascii="Times New Roman" w:hAnsi="Times New Roman"/>
    </w:rPr>
  </w:style>
  <w:style w:type="character" w:customStyle="1" w:styleId="RTFNum27">
    <w:name w:val="RTF_Num 2 7"/>
    <w:rPr>
      <w:rFonts w:ascii="Times New Roman" w:hAnsi="Times New Roman"/>
    </w:rPr>
  </w:style>
  <w:style w:type="character" w:customStyle="1" w:styleId="RTFNum28">
    <w:name w:val="RTF_Num 2 8"/>
    <w:rPr>
      <w:rFonts w:ascii="Times New Roman" w:hAnsi="Times New Roman"/>
    </w:rPr>
  </w:style>
  <w:style w:type="character" w:customStyle="1" w:styleId="RTFNum29">
    <w:name w:val="RTF_Num 2 9"/>
    <w:rPr>
      <w:rFonts w:ascii="Times New Roman" w:hAnsi="Times New Roman"/>
    </w:rPr>
  </w:style>
  <w:style w:type="character" w:customStyle="1" w:styleId="RTFNum31">
    <w:name w:val="RTF_Num 3 1"/>
    <w:rPr>
      <w:rFonts w:ascii="Wingdings 2" w:hAnsi="Wingdings 2"/>
    </w:rPr>
  </w:style>
  <w:style w:type="character" w:customStyle="1" w:styleId="RTFNum32">
    <w:name w:val="RTF_Num 3 2"/>
    <w:rPr>
      <w:rFonts w:ascii="Times New Roman" w:hAnsi="Times New Roman"/>
    </w:rPr>
  </w:style>
  <w:style w:type="character" w:customStyle="1" w:styleId="RTFNum33">
    <w:name w:val="RTF_Num 3 3"/>
    <w:rPr>
      <w:rFonts w:ascii="Times New Roman" w:hAnsi="Times New Roman"/>
    </w:rPr>
  </w:style>
  <w:style w:type="character" w:customStyle="1" w:styleId="RTFNum34">
    <w:name w:val="RTF_Num 3 4"/>
    <w:rPr>
      <w:rFonts w:ascii="Times New Roman" w:hAnsi="Times New Roman"/>
    </w:rPr>
  </w:style>
  <w:style w:type="character" w:customStyle="1" w:styleId="RTFNum35">
    <w:name w:val="RTF_Num 3 5"/>
    <w:rPr>
      <w:rFonts w:ascii="Times New Roman" w:hAnsi="Times New Roman"/>
    </w:rPr>
  </w:style>
  <w:style w:type="character" w:customStyle="1" w:styleId="RTFNum36">
    <w:name w:val="RTF_Num 3 6"/>
    <w:rPr>
      <w:rFonts w:ascii="Times New Roman" w:hAnsi="Times New Roman"/>
    </w:rPr>
  </w:style>
  <w:style w:type="character" w:customStyle="1" w:styleId="RTFNum37">
    <w:name w:val="RTF_Num 3 7"/>
    <w:rPr>
      <w:rFonts w:ascii="Times New Roman" w:hAnsi="Times New Roman"/>
    </w:rPr>
  </w:style>
  <w:style w:type="character" w:customStyle="1" w:styleId="RTFNum38">
    <w:name w:val="RTF_Num 3 8"/>
    <w:rPr>
      <w:rFonts w:ascii="Times New Roman" w:hAnsi="Times New Roman"/>
    </w:rPr>
  </w:style>
  <w:style w:type="character" w:customStyle="1" w:styleId="RTFNum39">
    <w:name w:val="RTF_Num 3 9"/>
    <w:rPr>
      <w:rFonts w:ascii="Times New Roman" w:hAnsi="Times New Roman"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RTFNum42">
    <w:name w:val="RTF_Num 4 2"/>
    <w:rPr>
      <w:rFonts w:ascii="Times New Roman" w:hAnsi="Times New Roman"/>
    </w:rPr>
  </w:style>
  <w:style w:type="character" w:customStyle="1" w:styleId="RTFNum43">
    <w:name w:val="RTF_Num 4 3"/>
    <w:rPr>
      <w:rFonts w:ascii="Times New Roman" w:hAnsi="Times New Roman"/>
    </w:rPr>
  </w:style>
  <w:style w:type="character" w:customStyle="1" w:styleId="RTFNum44">
    <w:name w:val="RTF_Num 4 4"/>
    <w:rPr>
      <w:rFonts w:ascii="Times New Roman" w:hAnsi="Times New Roman"/>
    </w:rPr>
  </w:style>
  <w:style w:type="character" w:customStyle="1" w:styleId="RTFNum45">
    <w:name w:val="RTF_Num 4 5"/>
    <w:rPr>
      <w:rFonts w:ascii="Times New Roman" w:hAnsi="Times New Roman"/>
    </w:rPr>
  </w:style>
  <w:style w:type="character" w:customStyle="1" w:styleId="RTFNum46">
    <w:name w:val="RTF_Num 4 6"/>
    <w:rPr>
      <w:rFonts w:ascii="Times New Roman" w:hAnsi="Times New Roman"/>
    </w:rPr>
  </w:style>
  <w:style w:type="character" w:customStyle="1" w:styleId="RTFNum47">
    <w:name w:val="RTF_Num 4 7"/>
    <w:rPr>
      <w:rFonts w:ascii="Times New Roman" w:hAnsi="Times New Roman"/>
    </w:rPr>
  </w:style>
  <w:style w:type="character" w:customStyle="1" w:styleId="RTFNum48">
    <w:name w:val="RTF_Num 4 8"/>
    <w:rPr>
      <w:rFonts w:ascii="Times New Roman" w:hAnsi="Times New Roman"/>
    </w:rPr>
  </w:style>
  <w:style w:type="character" w:customStyle="1" w:styleId="RTFNum49">
    <w:name w:val="RTF_Num 4 9"/>
    <w:rPr>
      <w:rFonts w:ascii="Times New Roman" w:hAnsi="Times New Roman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RTFNum52">
    <w:name w:val="RTF_Num 5 2"/>
    <w:rPr>
      <w:rFonts w:ascii="Times New Roman" w:hAnsi="Times New Roman"/>
    </w:rPr>
  </w:style>
  <w:style w:type="character" w:customStyle="1" w:styleId="RTFNum53">
    <w:name w:val="RTF_Num 5 3"/>
    <w:rPr>
      <w:rFonts w:ascii="Times New Roman" w:hAnsi="Times New Roman"/>
    </w:rPr>
  </w:style>
  <w:style w:type="character" w:customStyle="1" w:styleId="RTFNum54">
    <w:name w:val="RTF_Num 5 4"/>
    <w:rPr>
      <w:rFonts w:ascii="Times New Roman" w:hAnsi="Times New Roman"/>
    </w:rPr>
  </w:style>
  <w:style w:type="character" w:customStyle="1" w:styleId="RTFNum55">
    <w:name w:val="RTF_Num 5 5"/>
    <w:rPr>
      <w:rFonts w:ascii="Times New Roman" w:hAnsi="Times New Roman"/>
    </w:rPr>
  </w:style>
  <w:style w:type="character" w:customStyle="1" w:styleId="RTFNum56">
    <w:name w:val="RTF_Num 5 6"/>
    <w:rPr>
      <w:rFonts w:ascii="Times New Roman" w:hAnsi="Times New Roman"/>
    </w:rPr>
  </w:style>
  <w:style w:type="character" w:customStyle="1" w:styleId="RTFNum57">
    <w:name w:val="RTF_Num 5 7"/>
    <w:rPr>
      <w:rFonts w:ascii="Times New Roman" w:hAnsi="Times New Roman"/>
    </w:rPr>
  </w:style>
  <w:style w:type="character" w:customStyle="1" w:styleId="RTFNum58">
    <w:name w:val="RTF_Num 5 8"/>
    <w:rPr>
      <w:rFonts w:ascii="Times New Roman" w:hAnsi="Times New Roman"/>
    </w:rPr>
  </w:style>
  <w:style w:type="character" w:customStyle="1" w:styleId="RTFNum59">
    <w:name w:val="RTF_Num 5 9"/>
    <w:rPr>
      <w:rFonts w:ascii="Times New Roman" w:hAnsi="Times New Roman"/>
    </w:rPr>
  </w:style>
  <w:style w:type="character" w:customStyle="1" w:styleId="RTFNum61">
    <w:name w:val="RTF_Num 6 1"/>
    <w:rPr>
      <w:rFonts w:ascii="Times New Roman" w:hAnsi="Times New Roman"/>
    </w:rPr>
  </w:style>
  <w:style w:type="character" w:customStyle="1" w:styleId="RTFNum62">
    <w:name w:val="RTF_Num 6 2"/>
    <w:rPr>
      <w:rFonts w:ascii="Times New Roman" w:hAnsi="Times New Roman"/>
    </w:rPr>
  </w:style>
  <w:style w:type="character" w:customStyle="1" w:styleId="RTFNum63">
    <w:name w:val="RTF_Num 6 3"/>
    <w:rPr>
      <w:rFonts w:ascii="Times New Roman" w:hAnsi="Times New Roman"/>
    </w:rPr>
  </w:style>
  <w:style w:type="character" w:customStyle="1" w:styleId="RTFNum64">
    <w:name w:val="RTF_Num 6 4"/>
    <w:rPr>
      <w:rFonts w:ascii="Times New Roman" w:hAnsi="Times New Roman"/>
    </w:rPr>
  </w:style>
  <w:style w:type="character" w:customStyle="1" w:styleId="RTFNum65">
    <w:name w:val="RTF_Num 6 5"/>
    <w:rPr>
      <w:rFonts w:ascii="Times New Roman" w:hAnsi="Times New Roman"/>
    </w:rPr>
  </w:style>
  <w:style w:type="character" w:customStyle="1" w:styleId="RTFNum66">
    <w:name w:val="RTF_Num 6 6"/>
    <w:rPr>
      <w:rFonts w:ascii="Times New Roman" w:hAnsi="Times New Roman"/>
    </w:rPr>
  </w:style>
  <w:style w:type="character" w:customStyle="1" w:styleId="RTFNum67">
    <w:name w:val="RTF_Num 6 7"/>
    <w:rPr>
      <w:rFonts w:ascii="Times New Roman" w:hAnsi="Times New Roman"/>
    </w:rPr>
  </w:style>
  <w:style w:type="character" w:customStyle="1" w:styleId="RTFNum68">
    <w:name w:val="RTF_Num 6 8"/>
    <w:rPr>
      <w:rFonts w:ascii="Times New Roman" w:hAnsi="Times New Roman"/>
    </w:rPr>
  </w:style>
  <w:style w:type="character" w:customStyle="1" w:styleId="RTFNum69">
    <w:name w:val="RTF_Num 6 9"/>
    <w:rPr>
      <w:rFonts w:ascii="Times New Roman" w:hAnsi="Times New Roman"/>
    </w:rPr>
  </w:style>
  <w:style w:type="character" w:customStyle="1" w:styleId="RTFNum71">
    <w:name w:val="RTF_Num 7 1"/>
    <w:rPr>
      <w:rFonts w:ascii="Times New Roman" w:hAnsi="Times New Roman"/>
    </w:rPr>
  </w:style>
  <w:style w:type="character" w:customStyle="1" w:styleId="RTFNum72">
    <w:name w:val="RTF_Num 7 2"/>
    <w:rPr>
      <w:rFonts w:ascii="Times New Roman" w:hAnsi="Times New Roman"/>
    </w:rPr>
  </w:style>
  <w:style w:type="character" w:customStyle="1" w:styleId="RTFNum73">
    <w:name w:val="RTF_Num 7 3"/>
    <w:rPr>
      <w:rFonts w:ascii="Times New Roman" w:hAnsi="Times New Roman"/>
    </w:rPr>
  </w:style>
  <w:style w:type="character" w:customStyle="1" w:styleId="RTFNum74">
    <w:name w:val="RTF_Num 7 4"/>
    <w:rPr>
      <w:rFonts w:ascii="Times New Roman" w:hAnsi="Times New Roman"/>
    </w:rPr>
  </w:style>
  <w:style w:type="character" w:customStyle="1" w:styleId="RTFNum75">
    <w:name w:val="RTF_Num 7 5"/>
    <w:rPr>
      <w:rFonts w:ascii="Times New Roman" w:hAnsi="Times New Roman"/>
    </w:rPr>
  </w:style>
  <w:style w:type="character" w:customStyle="1" w:styleId="RTFNum76">
    <w:name w:val="RTF_Num 7 6"/>
    <w:rPr>
      <w:rFonts w:ascii="Times New Roman" w:hAnsi="Times New Roman"/>
    </w:rPr>
  </w:style>
  <w:style w:type="character" w:customStyle="1" w:styleId="RTFNum77">
    <w:name w:val="RTF_Num 7 7"/>
    <w:rPr>
      <w:rFonts w:ascii="Times New Roman" w:hAnsi="Times New Roman"/>
    </w:rPr>
  </w:style>
  <w:style w:type="character" w:customStyle="1" w:styleId="RTFNum78">
    <w:name w:val="RTF_Num 7 8"/>
    <w:rPr>
      <w:rFonts w:ascii="Times New Roman" w:hAnsi="Times New Roman"/>
    </w:rPr>
  </w:style>
  <w:style w:type="character" w:customStyle="1" w:styleId="RTFNum79">
    <w:name w:val="RTF_Num 7 9"/>
    <w:rPr>
      <w:rFonts w:ascii="Times New Roman" w:hAnsi="Times New Roman"/>
    </w:rPr>
  </w:style>
  <w:style w:type="character" w:customStyle="1" w:styleId="RTFNum81">
    <w:name w:val="RTF_Num 8 1"/>
    <w:rPr>
      <w:rFonts w:ascii="Times New Roman" w:hAnsi="Times New Roman"/>
    </w:rPr>
  </w:style>
  <w:style w:type="character" w:customStyle="1" w:styleId="RTFNum82">
    <w:name w:val="RTF_Num 8 2"/>
    <w:rPr>
      <w:rFonts w:ascii="Times New Roman" w:hAnsi="Times New Roman"/>
    </w:rPr>
  </w:style>
  <w:style w:type="character" w:customStyle="1" w:styleId="RTFNum83">
    <w:name w:val="RTF_Num 8 3"/>
    <w:rPr>
      <w:rFonts w:ascii="Times New Roman" w:hAnsi="Times New Roman"/>
    </w:rPr>
  </w:style>
  <w:style w:type="character" w:customStyle="1" w:styleId="RTFNum84">
    <w:name w:val="RTF_Num 8 4"/>
    <w:rPr>
      <w:rFonts w:ascii="Times New Roman" w:hAnsi="Times New Roman"/>
    </w:rPr>
  </w:style>
  <w:style w:type="character" w:customStyle="1" w:styleId="RTFNum85">
    <w:name w:val="RTF_Num 8 5"/>
    <w:rPr>
      <w:rFonts w:ascii="Times New Roman" w:hAnsi="Times New Roman"/>
    </w:rPr>
  </w:style>
  <w:style w:type="character" w:customStyle="1" w:styleId="RTFNum86">
    <w:name w:val="RTF_Num 8 6"/>
    <w:rPr>
      <w:rFonts w:ascii="Times New Roman" w:hAnsi="Times New Roman"/>
    </w:rPr>
  </w:style>
  <w:style w:type="character" w:customStyle="1" w:styleId="RTFNum87">
    <w:name w:val="RTF_Num 8 7"/>
    <w:rPr>
      <w:rFonts w:ascii="Times New Roman" w:hAnsi="Times New Roman"/>
    </w:rPr>
  </w:style>
  <w:style w:type="character" w:customStyle="1" w:styleId="RTFNum88">
    <w:name w:val="RTF_Num 8 8"/>
    <w:rPr>
      <w:rFonts w:ascii="Times New Roman" w:hAnsi="Times New Roman"/>
    </w:rPr>
  </w:style>
  <w:style w:type="character" w:customStyle="1" w:styleId="RTFNum89">
    <w:name w:val="RTF_Num 8 9"/>
    <w:rPr>
      <w:rFonts w:ascii="Times New Roman" w:hAnsi="Times New Roman"/>
    </w:rPr>
  </w:style>
  <w:style w:type="character" w:customStyle="1" w:styleId="RTFNum91">
    <w:name w:val="RTF_Num 9 1"/>
    <w:rPr>
      <w:rFonts w:ascii="Times New Roman" w:hAnsi="Times New Roman"/>
    </w:rPr>
  </w:style>
  <w:style w:type="character" w:customStyle="1" w:styleId="RTFNum92">
    <w:name w:val="RTF_Num 9 2"/>
    <w:rPr>
      <w:rFonts w:ascii="Times New Roman" w:hAnsi="Times New Roman"/>
    </w:rPr>
  </w:style>
  <w:style w:type="character" w:customStyle="1" w:styleId="RTFNum93">
    <w:name w:val="RTF_Num 9 3"/>
    <w:rPr>
      <w:rFonts w:ascii="Times New Roman" w:hAnsi="Times New Roman"/>
    </w:rPr>
  </w:style>
  <w:style w:type="character" w:customStyle="1" w:styleId="RTFNum94">
    <w:name w:val="RTF_Num 9 4"/>
    <w:rPr>
      <w:rFonts w:ascii="Times New Roman" w:hAnsi="Times New Roman"/>
    </w:rPr>
  </w:style>
  <w:style w:type="character" w:customStyle="1" w:styleId="RTFNum95">
    <w:name w:val="RTF_Num 9 5"/>
    <w:rPr>
      <w:rFonts w:ascii="Times New Roman" w:hAnsi="Times New Roman"/>
    </w:rPr>
  </w:style>
  <w:style w:type="character" w:customStyle="1" w:styleId="RTFNum96">
    <w:name w:val="RTF_Num 9 6"/>
    <w:rPr>
      <w:rFonts w:ascii="Times New Roman" w:hAnsi="Times New Roman"/>
    </w:rPr>
  </w:style>
  <w:style w:type="character" w:customStyle="1" w:styleId="RTFNum97">
    <w:name w:val="RTF_Num 9 7"/>
    <w:rPr>
      <w:rFonts w:ascii="Times New Roman" w:hAnsi="Times New Roman"/>
    </w:rPr>
  </w:style>
  <w:style w:type="character" w:customStyle="1" w:styleId="RTFNum98">
    <w:name w:val="RTF_Num 9 8"/>
    <w:rPr>
      <w:rFonts w:ascii="Times New Roman" w:hAnsi="Times New Roman"/>
    </w:rPr>
  </w:style>
  <w:style w:type="character" w:customStyle="1" w:styleId="RTFNum99">
    <w:name w:val="RTF_Num 9 9"/>
    <w:rPr>
      <w:rFonts w:ascii="Times New Roman" w:hAnsi="Times New Roman"/>
    </w:rPr>
  </w:style>
  <w:style w:type="character" w:customStyle="1" w:styleId="RTFNum101">
    <w:name w:val="RTF_Num 10 1"/>
    <w:rPr>
      <w:rFonts w:ascii="Times New Roman" w:hAnsi="Times New Roman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103">
    <w:name w:val="RTF_Num 10 3"/>
    <w:rPr>
      <w:rFonts w:ascii="Times New Roman" w:hAnsi="Times New Roman"/>
    </w:rPr>
  </w:style>
  <w:style w:type="character" w:customStyle="1" w:styleId="RTFNum104">
    <w:name w:val="RTF_Num 10 4"/>
    <w:rPr>
      <w:rFonts w:ascii="Times New Roman" w:hAnsi="Times New Roman"/>
    </w:rPr>
  </w:style>
  <w:style w:type="character" w:customStyle="1" w:styleId="RTFNum105">
    <w:name w:val="RTF_Num 10 5"/>
    <w:rPr>
      <w:rFonts w:ascii="Times New Roman" w:hAnsi="Times New Roman"/>
    </w:rPr>
  </w:style>
  <w:style w:type="character" w:customStyle="1" w:styleId="RTFNum106">
    <w:name w:val="RTF_Num 10 6"/>
    <w:rPr>
      <w:rFonts w:ascii="Times New Roman" w:hAnsi="Times New Roman"/>
    </w:rPr>
  </w:style>
  <w:style w:type="character" w:customStyle="1" w:styleId="RTFNum107">
    <w:name w:val="RTF_Num 10 7"/>
    <w:rPr>
      <w:rFonts w:ascii="Times New Roman" w:hAnsi="Times New Roman"/>
    </w:rPr>
  </w:style>
  <w:style w:type="character" w:customStyle="1" w:styleId="RTFNum108">
    <w:name w:val="RTF_Num 10 8"/>
    <w:rPr>
      <w:rFonts w:ascii="Times New Roman" w:hAnsi="Times New Roman"/>
    </w:rPr>
  </w:style>
  <w:style w:type="character" w:customStyle="1" w:styleId="RTFNum109">
    <w:name w:val="RTF_Num 10 9"/>
    <w:rPr>
      <w:rFonts w:ascii="Times New Roman" w:hAnsi="Times New Roman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Times New Roman" w:hAnsi="Times New Roman"/>
    </w:rPr>
  </w:style>
  <w:style w:type="character" w:customStyle="1" w:styleId="RTFNum122">
    <w:name w:val="RTF_Num 12 2"/>
    <w:rPr>
      <w:rFonts w:ascii="Times New Roman" w:hAnsi="Times New Roman"/>
    </w:rPr>
  </w:style>
  <w:style w:type="character" w:customStyle="1" w:styleId="RTFNum123">
    <w:name w:val="RTF_Num 12 3"/>
    <w:rPr>
      <w:rFonts w:ascii="Times New Roman" w:hAnsi="Times New Roman"/>
    </w:rPr>
  </w:style>
  <w:style w:type="character" w:customStyle="1" w:styleId="RTFNum124">
    <w:name w:val="RTF_Num 12 4"/>
    <w:rPr>
      <w:rFonts w:ascii="Times New Roman" w:hAnsi="Times New Roman"/>
    </w:rPr>
  </w:style>
  <w:style w:type="character" w:customStyle="1" w:styleId="RTFNum125">
    <w:name w:val="RTF_Num 12 5"/>
    <w:rPr>
      <w:rFonts w:ascii="Times New Roman" w:hAnsi="Times New Roman"/>
    </w:rPr>
  </w:style>
  <w:style w:type="character" w:customStyle="1" w:styleId="RTFNum126">
    <w:name w:val="RTF_Num 12 6"/>
    <w:rPr>
      <w:rFonts w:ascii="Times New Roman" w:hAnsi="Times New Roman"/>
    </w:rPr>
  </w:style>
  <w:style w:type="character" w:customStyle="1" w:styleId="RTFNum127">
    <w:name w:val="RTF_Num 12 7"/>
    <w:rPr>
      <w:rFonts w:ascii="Times New Roman" w:hAnsi="Times New Roman"/>
    </w:rPr>
  </w:style>
  <w:style w:type="character" w:customStyle="1" w:styleId="RTFNum128">
    <w:name w:val="RTF_Num 12 8"/>
    <w:rPr>
      <w:rFonts w:ascii="Times New Roman" w:hAnsi="Times New Roman"/>
    </w:rPr>
  </w:style>
  <w:style w:type="character" w:customStyle="1" w:styleId="RTFNum129">
    <w:name w:val="RTF_Num 12 9"/>
    <w:rPr>
      <w:rFonts w:ascii="Times New Roman" w:hAnsi="Times New Roman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RTFNum152">
    <w:name w:val="RTF_Num 15 2"/>
    <w:rPr>
      <w:rFonts w:ascii="Times New Roman" w:hAnsi="Times New Roman"/>
    </w:rPr>
  </w:style>
  <w:style w:type="character" w:customStyle="1" w:styleId="RTFNum153">
    <w:name w:val="RTF_Num 15 3"/>
    <w:rPr>
      <w:rFonts w:ascii="Times New Roman" w:hAnsi="Times New Roman"/>
    </w:rPr>
  </w:style>
  <w:style w:type="character" w:customStyle="1" w:styleId="RTFNum154">
    <w:name w:val="RTF_Num 15 4"/>
    <w:rPr>
      <w:rFonts w:ascii="Times New Roman" w:hAnsi="Times New Roman"/>
    </w:rPr>
  </w:style>
  <w:style w:type="character" w:customStyle="1" w:styleId="RTFNum155">
    <w:name w:val="RTF_Num 15 5"/>
    <w:rPr>
      <w:rFonts w:ascii="Times New Roman" w:hAnsi="Times New Roman"/>
    </w:rPr>
  </w:style>
  <w:style w:type="character" w:customStyle="1" w:styleId="RTFNum156">
    <w:name w:val="RTF_Num 15 6"/>
    <w:rPr>
      <w:rFonts w:ascii="Times New Roman" w:hAnsi="Times New Roman"/>
    </w:rPr>
  </w:style>
  <w:style w:type="character" w:customStyle="1" w:styleId="RTFNum157">
    <w:name w:val="RTF_Num 15 7"/>
    <w:rPr>
      <w:rFonts w:ascii="Times New Roman" w:hAnsi="Times New Roman"/>
    </w:rPr>
  </w:style>
  <w:style w:type="character" w:customStyle="1" w:styleId="RTFNum158">
    <w:name w:val="RTF_Num 15 8"/>
    <w:rPr>
      <w:rFonts w:ascii="Times New Roman" w:hAnsi="Times New Roman"/>
    </w:rPr>
  </w:style>
  <w:style w:type="character" w:customStyle="1" w:styleId="RTFNum159">
    <w:name w:val="RTF_Num 15 9"/>
    <w:rPr>
      <w:rFonts w:ascii="Times New Roman" w:hAnsi="Times New Roman"/>
    </w:rPr>
  </w:style>
  <w:style w:type="character" w:customStyle="1" w:styleId="RTFNum161">
    <w:name w:val="RTF_Num 16 1"/>
    <w:rPr>
      <w:rFonts w:ascii="Times New Roman" w:hAnsi="Times New Roman"/>
    </w:rPr>
  </w:style>
  <w:style w:type="character" w:customStyle="1" w:styleId="RTFNum162">
    <w:name w:val="RTF_Num 16 2"/>
    <w:rPr>
      <w:rFonts w:ascii="Times New Roman" w:hAnsi="Times New Roman"/>
    </w:rPr>
  </w:style>
  <w:style w:type="character" w:customStyle="1" w:styleId="RTFNum163">
    <w:name w:val="RTF_Num 16 3"/>
    <w:rPr>
      <w:rFonts w:ascii="Times New Roman" w:hAnsi="Times New Roman"/>
    </w:rPr>
  </w:style>
  <w:style w:type="character" w:customStyle="1" w:styleId="RTFNum164">
    <w:name w:val="RTF_Num 16 4"/>
    <w:rPr>
      <w:rFonts w:ascii="Times New Roman" w:hAnsi="Times New Roman"/>
    </w:rPr>
  </w:style>
  <w:style w:type="character" w:customStyle="1" w:styleId="RTFNum165">
    <w:name w:val="RTF_Num 16 5"/>
    <w:rPr>
      <w:rFonts w:ascii="Times New Roman" w:hAnsi="Times New Roman"/>
    </w:rPr>
  </w:style>
  <w:style w:type="character" w:customStyle="1" w:styleId="RTFNum166">
    <w:name w:val="RTF_Num 16 6"/>
    <w:rPr>
      <w:rFonts w:ascii="Times New Roman" w:hAnsi="Times New Roman"/>
    </w:rPr>
  </w:style>
  <w:style w:type="character" w:customStyle="1" w:styleId="RTFNum167">
    <w:name w:val="RTF_Num 16 7"/>
    <w:rPr>
      <w:rFonts w:ascii="Times New Roman" w:hAnsi="Times New Roman"/>
    </w:rPr>
  </w:style>
  <w:style w:type="character" w:customStyle="1" w:styleId="RTFNum168">
    <w:name w:val="RTF_Num 16 8"/>
    <w:rPr>
      <w:rFonts w:ascii="Times New Roman" w:hAnsi="Times New Roman"/>
    </w:rPr>
  </w:style>
  <w:style w:type="character" w:customStyle="1" w:styleId="RTFNum169">
    <w:name w:val="RTF_Num 16 9"/>
    <w:rPr>
      <w:rFonts w:ascii="Times New Roman" w:hAnsi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RTFNum192">
    <w:name w:val="RTF_Num 19 2"/>
    <w:rPr>
      <w:rFonts w:ascii="Times New Roman" w:hAnsi="Times New Roman"/>
    </w:rPr>
  </w:style>
  <w:style w:type="character" w:customStyle="1" w:styleId="RTFNum193">
    <w:name w:val="RTF_Num 19 3"/>
    <w:rPr>
      <w:rFonts w:ascii="Times New Roman" w:hAnsi="Times New Roman"/>
    </w:rPr>
  </w:style>
  <w:style w:type="character" w:customStyle="1" w:styleId="RTFNum194">
    <w:name w:val="RTF_Num 19 4"/>
    <w:rPr>
      <w:rFonts w:ascii="Times New Roman" w:hAnsi="Times New Roman"/>
    </w:rPr>
  </w:style>
  <w:style w:type="character" w:customStyle="1" w:styleId="RTFNum195">
    <w:name w:val="RTF_Num 19 5"/>
    <w:rPr>
      <w:rFonts w:ascii="Times New Roman" w:hAnsi="Times New Roman"/>
    </w:rPr>
  </w:style>
  <w:style w:type="character" w:customStyle="1" w:styleId="RTFNum196">
    <w:name w:val="RTF_Num 19 6"/>
    <w:rPr>
      <w:rFonts w:ascii="Times New Roman" w:hAnsi="Times New Roman"/>
    </w:rPr>
  </w:style>
  <w:style w:type="character" w:customStyle="1" w:styleId="RTFNum197">
    <w:name w:val="RTF_Num 19 7"/>
    <w:rPr>
      <w:rFonts w:ascii="Times New Roman" w:hAnsi="Times New Roman"/>
    </w:rPr>
  </w:style>
  <w:style w:type="character" w:customStyle="1" w:styleId="RTFNum198">
    <w:name w:val="RTF_Num 19 8"/>
    <w:rPr>
      <w:rFonts w:ascii="Times New Roman" w:hAnsi="Times New Roman"/>
    </w:rPr>
  </w:style>
  <w:style w:type="character" w:customStyle="1" w:styleId="RTFNum199">
    <w:name w:val="RTF_Num 19 9"/>
    <w:rPr>
      <w:rFonts w:ascii="Times New Roman" w:hAnsi="Times New Roman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RTFNum202">
    <w:name w:val="RTF_Num 20 2"/>
    <w:rPr>
      <w:rFonts w:ascii="Times New Roman" w:hAnsi="Times New Roman"/>
    </w:rPr>
  </w:style>
  <w:style w:type="character" w:customStyle="1" w:styleId="RTFNum203">
    <w:name w:val="RTF_Num 20 3"/>
    <w:rPr>
      <w:rFonts w:ascii="Times New Roman" w:hAnsi="Times New Roman"/>
    </w:rPr>
  </w:style>
  <w:style w:type="character" w:customStyle="1" w:styleId="RTFNum204">
    <w:name w:val="RTF_Num 20 4"/>
    <w:rPr>
      <w:rFonts w:ascii="Times New Roman" w:hAnsi="Times New Roman"/>
    </w:rPr>
  </w:style>
  <w:style w:type="character" w:customStyle="1" w:styleId="RTFNum205">
    <w:name w:val="RTF_Num 20 5"/>
    <w:rPr>
      <w:rFonts w:ascii="Times New Roman" w:hAnsi="Times New Roman"/>
    </w:rPr>
  </w:style>
  <w:style w:type="character" w:customStyle="1" w:styleId="RTFNum206">
    <w:name w:val="RTF_Num 20 6"/>
    <w:rPr>
      <w:rFonts w:ascii="Times New Roman" w:hAnsi="Times New Roman"/>
    </w:rPr>
  </w:style>
  <w:style w:type="character" w:customStyle="1" w:styleId="RTFNum207">
    <w:name w:val="RTF_Num 20 7"/>
    <w:rPr>
      <w:rFonts w:ascii="Times New Roman" w:hAnsi="Times New Roman"/>
    </w:rPr>
  </w:style>
  <w:style w:type="character" w:customStyle="1" w:styleId="RTFNum208">
    <w:name w:val="RTF_Num 20 8"/>
    <w:rPr>
      <w:rFonts w:ascii="Times New Roman" w:hAnsi="Times New Roman"/>
    </w:rPr>
  </w:style>
  <w:style w:type="character" w:customStyle="1" w:styleId="RTFNum209">
    <w:name w:val="RTF_Num 20 9"/>
    <w:rPr>
      <w:rFonts w:ascii="Times New Roman" w:hAnsi="Times New Roman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RTFNum212">
    <w:name w:val="RTF_Num 21 2"/>
    <w:rPr>
      <w:rFonts w:ascii="Times New Roman" w:hAnsi="Times New Roman"/>
    </w:rPr>
  </w:style>
  <w:style w:type="character" w:customStyle="1" w:styleId="RTFNum213">
    <w:name w:val="RTF_Num 21 3"/>
    <w:rPr>
      <w:rFonts w:ascii="Times New Roman" w:hAnsi="Times New Roman"/>
    </w:rPr>
  </w:style>
  <w:style w:type="character" w:customStyle="1" w:styleId="RTFNum214">
    <w:name w:val="RTF_Num 21 4"/>
    <w:rPr>
      <w:rFonts w:ascii="Times New Roman" w:hAnsi="Times New Roman"/>
    </w:rPr>
  </w:style>
  <w:style w:type="character" w:customStyle="1" w:styleId="RTFNum215">
    <w:name w:val="RTF_Num 21 5"/>
    <w:rPr>
      <w:rFonts w:ascii="Times New Roman" w:hAnsi="Times New Roman"/>
    </w:rPr>
  </w:style>
  <w:style w:type="character" w:customStyle="1" w:styleId="RTFNum216">
    <w:name w:val="RTF_Num 21 6"/>
    <w:rPr>
      <w:rFonts w:ascii="Times New Roman" w:hAnsi="Times New Roman"/>
    </w:rPr>
  </w:style>
  <w:style w:type="character" w:customStyle="1" w:styleId="RTFNum217">
    <w:name w:val="RTF_Num 21 7"/>
    <w:rPr>
      <w:rFonts w:ascii="Times New Roman" w:hAnsi="Times New Roman"/>
    </w:rPr>
  </w:style>
  <w:style w:type="character" w:customStyle="1" w:styleId="RTFNum218">
    <w:name w:val="RTF_Num 21 8"/>
    <w:rPr>
      <w:rFonts w:ascii="Times New Roman" w:hAnsi="Times New Roman"/>
    </w:rPr>
  </w:style>
  <w:style w:type="character" w:customStyle="1" w:styleId="RTFNum219">
    <w:name w:val="RTF_Num 21 9"/>
    <w:rPr>
      <w:rFonts w:ascii="Times New Roman" w:hAnsi="Times New Roman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251">
    <w:name w:val="RTF_Num 25 1"/>
    <w:rPr>
      <w:rFonts w:ascii="Times New Roman" w:hAnsi="Times New Roman"/>
    </w:rPr>
  </w:style>
  <w:style w:type="character" w:customStyle="1" w:styleId="RTFNum252">
    <w:name w:val="RTF_Num 25 2"/>
    <w:rPr>
      <w:rFonts w:ascii="Times New Roman" w:hAnsi="Times New Roman"/>
    </w:rPr>
  </w:style>
  <w:style w:type="character" w:customStyle="1" w:styleId="RTFNum253">
    <w:name w:val="RTF_Num 25 3"/>
    <w:rPr>
      <w:rFonts w:ascii="Times New Roman" w:hAnsi="Times New Roman"/>
    </w:rPr>
  </w:style>
  <w:style w:type="character" w:customStyle="1" w:styleId="RTFNum254">
    <w:name w:val="RTF_Num 25 4"/>
    <w:rPr>
      <w:rFonts w:ascii="Times New Roman" w:hAnsi="Times New Roman"/>
    </w:rPr>
  </w:style>
  <w:style w:type="character" w:customStyle="1" w:styleId="RTFNum255">
    <w:name w:val="RTF_Num 25 5"/>
    <w:rPr>
      <w:rFonts w:ascii="Times New Roman" w:hAnsi="Times New Roman"/>
    </w:rPr>
  </w:style>
  <w:style w:type="character" w:customStyle="1" w:styleId="RTFNum256">
    <w:name w:val="RTF_Num 25 6"/>
    <w:rPr>
      <w:rFonts w:ascii="Times New Roman" w:hAnsi="Times New Roman"/>
    </w:rPr>
  </w:style>
  <w:style w:type="character" w:customStyle="1" w:styleId="RTFNum257">
    <w:name w:val="RTF_Num 25 7"/>
    <w:rPr>
      <w:rFonts w:ascii="Times New Roman" w:hAnsi="Times New Roman"/>
    </w:rPr>
  </w:style>
  <w:style w:type="character" w:customStyle="1" w:styleId="RTFNum258">
    <w:name w:val="RTF_Num 25 8"/>
    <w:rPr>
      <w:rFonts w:ascii="Times New Roman" w:hAnsi="Times New Roman"/>
    </w:rPr>
  </w:style>
  <w:style w:type="character" w:customStyle="1" w:styleId="RTFNum259">
    <w:name w:val="RTF_Num 25 9"/>
    <w:rPr>
      <w:rFonts w:ascii="Times New Roman" w:hAnsi="Times New Roman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274">
    <w:name w:val="RTF_Num 27 4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/>
    </w:rPr>
  </w:style>
  <w:style w:type="character" w:customStyle="1" w:styleId="RTFNum292">
    <w:name w:val="RTF_Num 29 2"/>
    <w:rPr>
      <w:rFonts w:ascii="Times New Roman" w:hAnsi="Times New Roman"/>
    </w:rPr>
  </w:style>
  <w:style w:type="character" w:customStyle="1" w:styleId="RTFNum293">
    <w:name w:val="RTF_Num 29 3"/>
    <w:rPr>
      <w:rFonts w:ascii="Times New Roman" w:hAnsi="Times New Roman"/>
    </w:rPr>
  </w:style>
  <w:style w:type="character" w:customStyle="1" w:styleId="RTFNum294">
    <w:name w:val="RTF_Num 29 4"/>
    <w:rPr>
      <w:rFonts w:ascii="Times New Roman" w:hAnsi="Times New Roman"/>
    </w:rPr>
  </w:style>
  <w:style w:type="character" w:customStyle="1" w:styleId="RTFNum295">
    <w:name w:val="RTF_Num 29 5"/>
    <w:rPr>
      <w:rFonts w:ascii="Times New Roman" w:hAnsi="Times New Roman"/>
    </w:rPr>
  </w:style>
  <w:style w:type="character" w:customStyle="1" w:styleId="RTFNum296">
    <w:name w:val="RTF_Num 29 6"/>
    <w:rPr>
      <w:rFonts w:ascii="Times New Roman" w:hAnsi="Times New Roman"/>
    </w:rPr>
  </w:style>
  <w:style w:type="character" w:customStyle="1" w:styleId="RTFNum297">
    <w:name w:val="RTF_Num 29 7"/>
    <w:rPr>
      <w:rFonts w:ascii="Times New Roman" w:hAnsi="Times New Roman"/>
    </w:rPr>
  </w:style>
  <w:style w:type="character" w:customStyle="1" w:styleId="RTFNum298">
    <w:name w:val="RTF_Num 29 8"/>
    <w:rPr>
      <w:rFonts w:ascii="Times New Roman" w:hAnsi="Times New Roman"/>
    </w:rPr>
  </w:style>
  <w:style w:type="character" w:customStyle="1" w:styleId="RTFNum299">
    <w:name w:val="RTF_Num 29 9"/>
    <w:rPr>
      <w:rFonts w:ascii="Times New Roman" w:hAnsi="Times New Roman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RTFNum312">
    <w:name w:val="RTF_Num 31 2"/>
    <w:rPr>
      <w:rFonts w:ascii="Times New Roman" w:hAnsi="Times New Roman"/>
    </w:rPr>
  </w:style>
  <w:style w:type="character" w:customStyle="1" w:styleId="RTFNum313">
    <w:name w:val="RTF_Num 31 3"/>
    <w:rPr>
      <w:rFonts w:ascii="Times New Roman" w:hAnsi="Times New Roman"/>
    </w:rPr>
  </w:style>
  <w:style w:type="character" w:customStyle="1" w:styleId="RTFNum314">
    <w:name w:val="RTF_Num 31 4"/>
    <w:rPr>
      <w:rFonts w:ascii="Times New Roman" w:hAnsi="Times New Roman"/>
    </w:rPr>
  </w:style>
  <w:style w:type="character" w:customStyle="1" w:styleId="RTFNum315">
    <w:name w:val="RTF_Num 31 5"/>
    <w:rPr>
      <w:rFonts w:ascii="Times New Roman" w:hAnsi="Times New Roman"/>
    </w:rPr>
  </w:style>
  <w:style w:type="character" w:customStyle="1" w:styleId="RTFNum316">
    <w:name w:val="RTF_Num 31 6"/>
    <w:rPr>
      <w:rFonts w:ascii="Times New Roman" w:hAnsi="Times New Roman"/>
    </w:rPr>
  </w:style>
  <w:style w:type="character" w:customStyle="1" w:styleId="RTFNum317">
    <w:name w:val="RTF_Num 31 7"/>
    <w:rPr>
      <w:rFonts w:ascii="Times New Roman" w:hAnsi="Times New Roman"/>
    </w:rPr>
  </w:style>
  <w:style w:type="character" w:customStyle="1" w:styleId="RTFNum318">
    <w:name w:val="RTF_Num 31 8"/>
    <w:rPr>
      <w:rFonts w:ascii="Times New Roman" w:hAnsi="Times New Roman"/>
    </w:rPr>
  </w:style>
  <w:style w:type="character" w:customStyle="1" w:styleId="RTFNum319">
    <w:name w:val="RTF_Num 31 9"/>
    <w:rPr>
      <w:rFonts w:ascii="Times New Roman" w:hAnsi="Times New Roman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RTFNum322">
    <w:name w:val="RTF_Num 32 2"/>
    <w:rPr>
      <w:rFonts w:ascii="Courier New" w:hAnsi="Courier New"/>
    </w:rPr>
  </w:style>
  <w:style w:type="character" w:customStyle="1" w:styleId="RTFNum323">
    <w:name w:val="RTF_Num 32 3"/>
    <w:rPr>
      <w:rFonts w:ascii="Wingdings" w:hAnsi="Wingdings"/>
    </w:rPr>
  </w:style>
  <w:style w:type="character" w:customStyle="1" w:styleId="RTFNum324">
    <w:name w:val="RTF_Num 32 4"/>
    <w:rPr>
      <w:rFonts w:ascii="Symbol" w:hAnsi="Symbol"/>
    </w:rPr>
  </w:style>
  <w:style w:type="character" w:customStyle="1" w:styleId="RTFNum325">
    <w:name w:val="RTF_Num 32 5"/>
    <w:rPr>
      <w:rFonts w:ascii="Courier New" w:hAnsi="Courier New"/>
    </w:rPr>
  </w:style>
  <w:style w:type="character" w:customStyle="1" w:styleId="RTFNum326">
    <w:name w:val="RTF_Num 32 6"/>
    <w:rPr>
      <w:rFonts w:ascii="Wingdings" w:hAnsi="Wingdings"/>
    </w:rPr>
  </w:style>
  <w:style w:type="character" w:customStyle="1" w:styleId="RTFNum327">
    <w:name w:val="RTF_Num 32 7"/>
    <w:rPr>
      <w:rFonts w:ascii="Symbol" w:hAnsi="Symbol"/>
    </w:rPr>
  </w:style>
  <w:style w:type="character" w:customStyle="1" w:styleId="RTFNum328">
    <w:name w:val="RTF_Num 32 8"/>
    <w:rPr>
      <w:rFonts w:ascii="Courier New" w:hAnsi="Courier New"/>
    </w:rPr>
  </w:style>
  <w:style w:type="character" w:customStyle="1" w:styleId="RTFNum329">
    <w:name w:val="RTF_Num 32 9"/>
    <w:rPr>
      <w:rFonts w:ascii="Wingdings" w:hAnsi="Wingdings"/>
    </w:rPr>
  </w:style>
  <w:style w:type="character" w:customStyle="1" w:styleId="RTFNum331">
    <w:name w:val="RTF_Num 33 1"/>
    <w:rPr>
      <w:rFonts w:ascii="Symbol" w:hAnsi="Symbol"/>
    </w:rPr>
  </w:style>
  <w:style w:type="character" w:customStyle="1" w:styleId="RTFNum332">
    <w:name w:val="RTF_Num 33 2"/>
    <w:rPr>
      <w:rFonts w:ascii="Courier New" w:hAnsi="Courier New"/>
    </w:rPr>
  </w:style>
  <w:style w:type="character" w:customStyle="1" w:styleId="RTFNum333">
    <w:name w:val="RTF_Num 33 3"/>
    <w:rPr>
      <w:rFonts w:ascii="Wingdings" w:hAnsi="Wingdings"/>
    </w:rPr>
  </w:style>
  <w:style w:type="character" w:customStyle="1" w:styleId="RTFNum334">
    <w:name w:val="RTF_Num 33 4"/>
    <w:rPr>
      <w:rFonts w:ascii="Symbol" w:hAnsi="Symbol"/>
    </w:rPr>
  </w:style>
  <w:style w:type="character" w:customStyle="1" w:styleId="RTFNum335">
    <w:name w:val="RTF_Num 33 5"/>
    <w:rPr>
      <w:rFonts w:ascii="Courier New" w:hAnsi="Courier New"/>
    </w:rPr>
  </w:style>
  <w:style w:type="character" w:customStyle="1" w:styleId="RTFNum336">
    <w:name w:val="RTF_Num 33 6"/>
    <w:rPr>
      <w:rFonts w:ascii="Wingdings" w:hAnsi="Wingdings"/>
    </w:rPr>
  </w:style>
  <w:style w:type="character" w:customStyle="1" w:styleId="RTFNum337">
    <w:name w:val="RTF_Num 33 7"/>
    <w:rPr>
      <w:rFonts w:ascii="Symbol" w:hAnsi="Symbol"/>
    </w:rPr>
  </w:style>
  <w:style w:type="character" w:customStyle="1" w:styleId="RTFNum338">
    <w:name w:val="RTF_Num 33 8"/>
    <w:rPr>
      <w:rFonts w:ascii="Courier New" w:hAnsi="Courier New"/>
    </w:rPr>
  </w:style>
  <w:style w:type="character" w:customStyle="1" w:styleId="RTFNum339">
    <w:name w:val="RTF_Num 33 9"/>
    <w:rPr>
      <w:rFonts w:ascii="Wingdings" w:hAnsi="Wingdings"/>
    </w:rPr>
  </w:style>
  <w:style w:type="character" w:customStyle="1" w:styleId="RTFNum341">
    <w:name w:val="RTF_Num 34 1"/>
    <w:rPr>
      <w:rFonts w:ascii="Symbol" w:hAnsi="Symbol"/>
    </w:rPr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ascii="Symbol" w:hAnsi="Symbol"/>
    </w:rPr>
  </w:style>
  <w:style w:type="character" w:customStyle="1" w:styleId="RTFNum352">
    <w:name w:val="RTF_Num 35 2"/>
    <w:rPr>
      <w:rFonts w:ascii="Courier New" w:hAnsi="Courier New"/>
    </w:rPr>
  </w:style>
  <w:style w:type="character" w:customStyle="1" w:styleId="RTFNum353">
    <w:name w:val="RTF_Num 35 3"/>
    <w:rPr>
      <w:rFonts w:ascii="Wingdings" w:hAnsi="Wingdings"/>
    </w:rPr>
  </w:style>
  <w:style w:type="character" w:customStyle="1" w:styleId="RTFNum354">
    <w:name w:val="RTF_Num 35 4"/>
    <w:rPr>
      <w:rFonts w:ascii="Symbol" w:hAnsi="Symbol"/>
    </w:rPr>
  </w:style>
  <w:style w:type="character" w:customStyle="1" w:styleId="RTFNum355">
    <w:name w:val="RTF_Num 35 5"/>
    <w:rPr>
      <w:rFonts w:ascii="Courier New" w:hAnsi="Courier New"/>
    </w:rPr>
  </w:style>
  <w:style w:type="character" w:customStyle="1" w:styleId="RTFNum356">
    <w:name w:val="RTF_Num 35 6"/>
    <w:rPr>
      <w:rFonts w:ascii="Wingdings" w:hAnsi="Wingdings"/>
    </w:rPr>
  </w:style>
  <w:style w:type="character" w:customStyle="1" w:styleId="RTFNum357">
    <w:name w:val="RTF_Num 35 7"/>
    <w:rPr>
      <w:rFonts w:ascii="Symbol" w:hAnsi="Symbol"/>
    </w:rPr>
  </w:style>
  <w:style w:type="character" w:customStyle="1" w:styleId="RTFNum358">
    <w:name w:val="RTF_Num 35 8"/>
    <w:rPr>
      <w:rFonts w:ascii="Courier New" w:hAnsi="Courier New"/>
    </w:rPr>
  </w:style>
  <w:style w:type="character" w:customStyle="1" w:styleId="RTFNum359">
    <w:name w:val="RTF_Num 35 9"/>
    <w:rPr>
      <w:rFonts w:ascii="Wingdings" w:hAnsi="Wingdings"/>
    </w:rPr>
  </w:style>
  <w:style w:type="character" w:customStyle="1" w:styleId="WW-RTFNum31">
    <w:name w:val="WW-RTF_Num 3 1"/>
    <w:rPr>
      <w:rFonts w:ascii="Wingdings 2" w:hAnsi="Wingdings 2"/>
    </w:rPr>
  </w:style>
  <w:style w:type="character" w:customStyle="1" w:styleId="WW-RTFNum311">
    <w:name w:val="WW-RTF_Num 3 11"/>
    <w:rPr>
      <w:rFonts w:ascii="Times New Roman" w:hAnsi="Times New Roman"/>
    </w:rPr>
  </w:style>
  <w:style w:type="character" w:customStyle="1" w:styleId="WW-RTFNum32">
    <w:name w:val="WW-RTF_Num 3 2"/>
    <w:rPr>
      <w:rFonts w:ascii="Times New Roman" w:hAnsi="Times New Roman"/>
    </w:rPr>
  </w:style>
  <w:style w:type="character" w:customStyle="1" w:styleId="WW-RTFNum33">
    <w:name w:val="WW-RTF_Num 3 3"/>
    <w:rPr>
      <w:rFonts w:ascii="Times New Roman" w:hAnsi="Times New Roman"/>
    </w:rPr>
  </w:style>
  <w:style w:type="character" w:customStyle="1" w:styleId="WW-RTFNum34">
    <w:name w:val="WW-RTF_Num 3 4"/>
    <w:rPr>
      <w:rFonts w:ascii="Times New Roman" w:hAnsi="Times New Roman"/>
    </w:rPr>
  </w:style>
  <w:style w:type="character" w:customStyle="1" w:styleId="WW-RTFNum35">
    <w:name w:val="WW-RTF_Num 3 5"/>
    <w:rPr>
      <w:rFonts w:ascii="Times New Roman" w:hAnsi="Times New Roman"/>
    </w:rPr>
  </w:style>
  <w:style w:type="character" w:customStyle="1" w:styleId="WW-RTFNum36">
    <w:name w:val="WW-RTF_Num 3 6"/>
    <w:rPr>
      <w:rFonts w:ascii="Times New Roman" w:hAnsi="Times New Roman"/>
    </w:rPr>
  </w:style>
  <w:style w:type="character" w:customStyle="1" w:styleId="WW-RTFNum37">
    <w:name w:val="WW-RTF_Num 3 7"/>
    <w:rPr>
      <w:rFonts w:ascii="Times New Roman" w:hAnsi="Times New Roman"/>
    </w:rPr>
  </w:style>
  <w:style w:type="character" w:customStyle="1" w:styleId="WW-RTFNum38">
    <w:name w:val="WW-RTF_Num 3 8"/>
    <w:rPr>
      <w:rFonts w:ascii="Times New Roman" w:hAnsi="Times New Roman"/>
    </w:rPr>
  </w:style>
  <w:style w:type="character" w:customStyle="1" w:styleId="WW-RTFNum39">
    <w:name w:val="WW-RTF_Num 3 9"/>
    <w:rPr>
      <w:rFonts w:ascii="Times New Roman" w:hAnsi="Times New Roman"/>
    </w:rPr>
  </w:style>
  <w:style w:type="character" w:customStyle="1" w:styleId="RTFNum361">
    <w:name w:val="RTF_Num 36 1"/>
    <w:rPr>
      <w:rFonts w:ascii="Times New Roman" w:hAnsi="Times New Roman"/>
    </w:rPr>
  </w:style>
  <w:style w:type="character" w:customStyle="1" w:styleId="RTFNum362">
    <w:name w:val="RTF_Num 36 2"/>
    <w:rPr>
      <w:rFonts w:ascii="Times New Roman" w:hAnsi="Times New Roman"/>
    </w:rPr>
  </w:style>
  <w:style w:type="character" w:customStyle="1" w:styleId="RTFNum363">
    <w:name w:val="RTF_Num 36 3"/>
    <w:rPr>
      <w:rFonts w:ascii="Times New Roman" w:hAnsi="Times New Roman"/>
    </w:rPr>
  </w:style>
  <w:style w:type="character" w:customStyle="1" w:styleId="RTFNum364">
    <w:name w:val="RTF_Num 36 4"/>
    <w:rPr>
      <w:rFonts w:ascii="Times New Roman" w:hAnsi="Times New Roman"/>
    </w:rPr>
  </w:style>
  <w:style w:type="character" w:customStyle="1" w:styleId="RTFNum365">
    <w:name w:val="RTF_Num 36 5"/>
    <w:rPr>
      <w:rFonts w:ascii="Times New Roman" w:hAnsi="Times New Roman"/>
    </w:rPr>
  </w:style>
  <w:style w:type="character" w:customStyle="1" w:styleId="RTFNum366">
    <w:name w:val="RTF_Num 36 6"/>
    <w:rPr>
      <w:rFonts w:ascii="Times New Roman" w:hAnsi="Times New Roman"/>
    </w:rPr>
  </w:style>
  <w:style w:type="character" w:customStyle="1" w:styleId="RTFNum367">
    <w:name w:val="RTF_Num 36 7"/>
    <w:rPr>
      <w:rFonts w:ascii="Times New Roman" w:hAnsi="Times New Roman"/>
    </w:rPr>
  </w:style>
  <w:style w:type="character" w:customStyle="1" w:styleId="RTFNum368">
    <w:name w:val="RTF_Num 36 8"/>
    <w:rPr>
      <w:rFonts w:ascii="Times New Roman" w:hAnsi="Times New Roman"/>
    </w:rPr>
  </w:style>
  <w:style w:type="character" w:customStyle="1" w:styleId="RTFNum369">
    <w:name w:val="RTF_Num 36 9"/>
    <w:rPr>
      <w:rFonts w:ascii="Times New Roman" w:hAnsi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Times New Roman" w:hAnsi="Times New Roman"/>
    </w:rPr>
  </w:style>
  <w:style w:type="character" w:customStyle="1" w:styleId="RTFNum373">
    <w:name w:val="RTF_Num 37 3"/>
    <w:rPr>
      <w:rFonts w:ascii="Times New Roman" w:hAnsi="Times New Roman"/>
    </w:rPr>
  </w:style>
  <w:style w:type="character" w:customStyle="1" w:styleId="RTFNum374">
    <w:name w:val="RTF_Num 37 4"/>
    <w:rPr>
      <w:rFonts w:ascii="Times New Roman" w:hAnsi="Times New Roman"/>
    </w:rPr>
  </w:style>
  <w:style w:type="character" w:customStyle="1" w:styleId="RTFNum375">
    <w:name w:val="RTF_Num 37 5"/>
    <w:rPr>
      <w:rFonts w:ascii="Times New Roman" w:hAnsi="Times New Roman"/>
    </w:rPr>
  </w:style>
  <w:style w:type="character" w:customStyle="1" w:styleId="RTFNum376">
    <w:name w:val="RTF_Num 37 6"/>
    <w:rPr>
      <w:rFonts w:ascii="Times New Roman" w:hAnsi="Times New Roman"/>
    </w:rPr>
  </w:style>
  <w:style w:type="character" w:customStyle="1" w:styleId="RTFNum377">
    <w:name w:val="RTF_Num 37 7"/>
    <w:rPr>
      <w:rFonts w:ascii="Times New Roman" w:hAnsi="Times New Roman"/>
    </w:rPr>
  </w:style>
  <w:style w:type="character" w:customStyle="1" w:styleId="RTFNum378">
    <w:name w:val="RTF_Num 37 8"/>
    <w:rPr>
      <w:rFonts w:ascii="Times New Roman" w:hAnsi="Times New Roman"/>
    </w:rPr>
  </w:style>
  <w:style w:type="character" w:customStyle="1" w:styleId="RTFNum379">
    <w:name w:val="RTF_Num 37 9"/>
    <w:rPr>
      <w:rFonts w:ascii="Times New Roman" w:hAnsi="Times New Roman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RTFNum412">
    <w:name w:val="RTF_Num 41 2"/>
    <w:rPr>
      <w:rFonts w:ascii="Times New Roman" w:hAnsi="Times New Roman"/>
    </w:rPr>
  </w:style>
  <w:style w:type="character" w:customStyle="1" w:styleId="RTFNum413">
    <w:name w:val="RTF_Num 41 3"/>
    <w:rPr>
      <w:rFonts w:ascii="Times New Roman" w:hAnsi="Times New Roman"/>
    </w:rPr>
  </w:style>
  <w:style w:type="character" w:customStyle="1" w:styleId="RTFNum414">
    <w:name w:val="RTF_Num 41 4"/>
    <w:rPr>
      <w:rFonts w:ascii="Times New Roman" w:hAnsi="Times New Roman"/>
    </w:rPr>
  </w:style>
  <w:style w:type="character" w:customStyle="1" w:styleId="RTFNum415">
    <w:name w:val="RTF_Num 41 5"/>
    <w:rPr>
      <w:rFonts w:ascii="Times New Roman" w:hAnsi="Times New Roman"/>
    </w:rPr>
  </w:style>
  <w:style w:type="character" w:customStyle="1" w:styleId="RTFNum416">
    <w:name w:val="RTF_Num 41 6"/>
    <w:rPr>
      <w:rFonts w:ascii="Times New Roman" w:hAnsi="Times New Roman"/>
    </w:rPr>
  </w:style>
  <w:style w:type="character" w:customStyle="1" w:styleId="RTFNum417">
    <w:name w:val="RTF_Num 41 7"/>
    <w:rPr>
      <w:rFonts w:ascii="Times New Roman" w:hAnsi="Times New Roman"/>
    </w:rPr>
  </w:style>
  <w:style w:type="character" w:customStyle="1" w:styleId="RTFNum418">
    <w:name w:val="RTF_Num 41 8"/>
    <w:rPr>
      <w:rFonts w:ascii="Times New Roman" w:hAnsi="Times New Roman"/>
    </w:rPr>
  </w:style>
  <w:style w:type="character" w:customStyle="1" w:styleId="RTFNum419">
    <w:name w:val="RTF_Num 41 9"/>
    <w:rPr>
      <w:rFonts w:ascii="Times New Roman" w:hAnsi="Times New Roman"/>
    </w:rPr>
  </w:style>
  <w:style w:type="character" w:customStyle="1" w:styleId="RTFNum421">
    <w:name w:val="RTF_Num 42 1"/>
    <w:rPr>
      <w:rFonts w:ascii="Times New Roman" w:hAnsi="Times New Roman"/>
    </w:rPr>
  </w:style>
  <w:style w:type="character" w:customStyle="1" w:styleId="RTFNum422">
    <w:name w:val="RTF_Num 42 2"/>
    <w:rPr>
      <w:rFonts w:ascii="Times New Roman" w:hAnsi="Times New Roman"/>
    </w:rPr>
  </w:style>
  <w:style w:type="character" w:customStyle="1" w:styleId="RTFNum423">
    <w:name w:val="RTF_Num 42 3"/>
    <w:rPr>
      <w:rFonts w:ascii="Times New Roman" w:hAnsi="Times New Roman"/>
    </w:rPr>
  </w:style>
  <w:style w:type="character" w:customStyle="1" w:styleId="RTFNum424">
    <w:name w:val="RTF_Num 42 4"/>
    <w:rPr>
      <w:rFonts w:ascii="Times New Roman" w:hAnsi="Times New Roman"/>
    </w:rPr>
  </w:style>
  <w:style w:type="character" w:customStyle="1" w:styleId="RTFNum425">
    <w:name w:val="RTF_Num 42 5"/>
    <w:rPr>
      <w:rFonts w:ascii="Times New Roman" w:hAnsi="Times New Roman"/>
    </w:rPr>
  </w:style>
  <w:style w:type="character" w:customStyle="1" w:styleId="RTFNum426">
    <w:name w:val="RTF_Num 42 6"/>
    <w:rPr>
      <w:rFonts w:ascii="Times New Roman" w:hAnsi="Times New Roman"/>
    </w:rPr>
  </w:style>
  <w:style w:type="character" w:customStyle="1" w:styleId="RTFNum427">
    <w:name w:val="RTF_Num 42 7"/>
    <w:rPr>
      <w:rFonts w:ascii="Times New Roman" w:hAnsi="Times New Roman"/>
    </w:rPr>
  </w:style>
  <w:style w:type="character" w:customStyle="1" w:styleId="RTFNum428">
    <w:name w:val="RTF_Num 42 8"/>
    <w:rPr>
      <w:rFonts w:ascii="Times New Roman" w:hAnsi="Times New Roman"/>
    </w:rPr>
  </w:style>
  <w:style w:type="character" w:customStyle="1" w:styleId="RTFNum429">
    <w:name w:val="RTF_Num 42 9"/>
    <w:rPr>
      <w:rFonts w:ascii="Times New Roman" w:hAnsi="Times New Roman"/>
    </w:rPr>
  </w:style>
  <w:style w:type="character" w:customStyle="1" w:styleId="RTFNum431">
    <w:name w:val="RTF_Num 43 1"/>
    <w:rPr>
      <w:rFonts w:ascii="Symbol" w:hAnsi="Symbol"/>
    </w:rPr>
  </w:style>
  <w:style w:type="character" w:customStyle="1" w:styleId="RTFNum432">
    <w:name w:val="RTF_Num 43 2"/>
    <w:rPr>
      <w:rFonts w:ascii="Courier New" w:hAnsi="Courier New"/>
    </w:rPr>
  </w:style>
  <w:style w:type="character" w:customStyle="1" w:styleId="RTFNum433">
    <w:name w:val="RTF_Num 43 3"/>
    <w:rPr>
      <w:rFonts w:ascii="Wingdings" w:hAnsi="Wingdings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RTFNum439">
    <w:name w:val="RTF_Num 43 9"/>
    <w:rPr>
      <w:rFonts w:ascii="Wingdings" w:hAnsi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/>
    </w:rPr>
  </w:style>
  <w:style w:type="character" w:customStyle="1" w:styleId="RTFNum452">
    <w:name w:val="RTF_Num 45 2"/>
    <w:rPr>
      <w:rFonts w:ascii="Times New Roman" w:hAnsi="Times New Roman"/>
    </w:rPr>
  </w:style>
  <w:style w:type="character" w:customStyle="1" w:styleId="RTFNum453">
    <w:name w:val="RTF_Num 45 3"/>
    <w:rPr>
      <w:rFonts w:ascii="Times New Roman" w:hAnsi="Times New Roman"/>
    </w:rPr>
  </w:style>
  <w:style w:type="character" w:customStyle="1" w:styleId="RTFNum454">
    <w:name w:val="RTF_Num 45 4"/>
    <w:rPr>
      <w:rFonts w:ascii="Times New Roman" w:hAnsi="Times New Roman"/>
    </w:rPr>
  </w:style>
  <w:style w:type="character" w:customStyle="1" w:styleId="RTFNum455">
    <w:name w:val="RTF_Num 45 5"/>
    <w:rPr>
      <w:rFonts w:ascii="Times New Roman" w:hAnsi="Times New Roman"/>
    </w:rPr>
  </w:style>
  <w:style w:type="character" w:customStyle="1" w:styleId="RTFNum456">
    <w:name w:val="RTF_Num 45 6"/>
    <w:rPr>
      <w:rFonts w:ascii="Times New Roman" w:hAnsi="Times New Roman"/>
    </w:rPr>
  </w:style>
  <w:style w:type="character" w:customStyle="1" w:styleId="RTFNum457">
    <w:name w:val="RTF_Num 45 7"/>
    <w:rPr>
      <w:rFonts w:ascii="Times New Roman" w:hAnsi="Times New Roman"/>
    </w:rPr>
  </w:style>
  <w:style w:type="character" w:customStyle="1" w:styleId="RTFNum458">
    <w:name w:val="RTF_Num 45 8"/>
    <w:rPr>
      <w:rFonts w:ascii="Times New Roman" w:hAnsi="Times New Roman"/>
    </w:rPr>
  </w:style>
  <w:style w:type="character" w:customStyle="1" w:styleId="RTFNum459">
    <w:name w:val="RTF_Num 45 9"/>
    <w:rPr>
      <w:rFonts w:ascii="Times New Roman" w:hAnsi="Times New Roman"/>
    </w:rPr>
  </w:style>
  <w:style w:type="character" w:customStyle="1" w:styleId="RTFNum461">
    <w:name w:val="RTF_Num 46 1"/>
    <w:rPr>
      <w:rFonts w:ascii="Times New Roman" w:hAnsi="Times New Roman"/>
    </w:rPr>
  </w:style>
  <w:style w:type="character" w:customStyle="1" w:styleId="RTFNum462">
    <w:name w:val="RTF_Num 46 2"/>
    <w:rPr>
      <w:rFonts w:ascii="Times New Roman" w:hAnsi="Times New Roman"/>
    </w:rPr>
  </w:style>
  <w:style w:type="character" w:customStyle="1" w:styleId="RTFNum463">
    <w:name w:val="RTF_Num 46 3"/>
    <w:rPr>
      <w:rFonts w:ascii="Times New Roman" w:hAnsi="Times New Roman"/>
    </w:rPr>
  </w:style>
  <w:style w:type="character" w:customStyle="1" w:styleId="RTFNum464">
    <w:name w:val="RTF_Num 46 4"/>
    <w:rPr>
      <w:rFonts w:ascii="Times New Roman" w:hAnsi="Times New Roman"/>
    </w:rPr>
  </w:style>
  <w:style w:type="character" w:customStyle="1" w:styleId="RTFNum465">
    <w:name w:val="RTF_Num 46 5"/>
    <w:rPr>
      <w:rFonts w:ascii="Times New Roman" w:hAnsi="Times New Roman"/>
    </w:rPr>
  </w:style>
  <w:style w:type="character" w:customStyle="1" w:styleId="RTFNum466">
    <w:name w:val="RTF_Num 46 6"/>
    <w:rPr>
      <w:rFonts w:ascii="Times New Roman" w:hAnsi="Times New Roman"/>
    </w:rPr>
  </w:style>
  <w:style w:type="character" w:customStyle="1" w:styleId="RTFNum467">
    <w:name w:val="RTF_Num 46 7"/>
    <w:rPr>
      <w:rFonts w:ascii="Times New Roman" w:hAnsi="Times New Roman"/>
    </w:rPr>
  </w:style>
  <w:style w:type="character" w:customStyle="1" w:styleId="RTFNum468">
    <w:name w:val="RTF_Num 46 8"/>
    <w:rPr>
      <w:rFonts w:ascii="Times New Roman" w:hAnsi="Times New Roman"/>
    </w:rPr>
  </w:style>
  <w:style w:type="character" w:customStyle="1" w:styleId="RTFNum469">
    <w:name w:val="RTF_Num 46 9"/>
    <w:rPr>
      <w:rFonts w:ascii="Times New Roman" w:hAnsi="Times New Roman"/>
    </w:rPr>
  </w:style>
  <w:style w:type="character" w:customStyle="1" w:styleId="RTFNum471">
    <w:name w:val="RTF_Num 47 1"/>
    <w:rPr>
      <w:rFonts w:ascii="Symbol" w:hAnsi="Symbol"/>
    </w:rPr>
  </w:style>
  <w:style w:type="character" w:customStyle="1" w:styleId="RTFNum472">
    <w:name w:val="RTF_Num 47 2"/>
    <w:rPr>
      <w:rFonts w:ascii="Courier New" w:hAnsi="Courier New"/>
    </w:rPr>
  </w:style>
  <w:style w:type="character" w:customStyle="1" w:styleId="RTFNum473">
    <w:name w:val="RTF_Num 47 3"/>
    <w:rPr>
      <w:rFonts w:ascii="Wingdings" w:hAnsi="Wingdings"/>
    </w:rPr>
  </w:style>
  <w:style w:type="character" w:customStyle="1" w:styleId="RTFNum474">
    <w:name w:val="RTF_Num 47 4"/>
    <w:rPr>
      <w:rFonts w:ascii="Symbol" w:hAnsi="Symbol"/>
    </w:rPr>
  </w:style>
  <w:style w:type="character" w:customStyle="1" w:styleId="RTFNum475">
    <w:name w:val="RTF_Num 47 5"/>
    <w:rPr>
      <w:rFonts w:ascii="Courier New" w:hAnsi="Courier New"/>
    </w:rPr>
  </w:style>
  <w:style w:type="character" w:customStyle="1" w:styleId="RTFNum476">
    <w:name w:val="RTF_Num 47 6"/>
    <w:rPr>
      <w:rFonts w:ascii="Wingdings" w:hAnsi="Wingdings"/>
    </w:rPr>
  </w:style>
  <w:style w:type="character" w:customStyle="1" w:styleId="RTFNum477">
    <w:name w:val="RTF_Num 47 7"/>
    <w:rPr>
      <w:rFonts w:ascii="Symbol" w:hAnsi="Symbol"/>
    </w:rPr>
  </w:style>
  <w:style w:type="character" w:customStyle="1" w:styleId="RTFNum478">
    <w:name w:val="RTF_Num 47 8"/>
    <w:rPr>
      <w:rFonts w:ascii="Courier New" w:hAnsi="Courier New"/>
    </w:rPr>
  </w:style>
  <w:style w:type="character" w:customStyle="1" w:styleId="RTFNum479">
    <w:name w:val="RTF_Num 47 9"/>
    <w:rPr>
      <w:rFonts w:ascii="Wingdings" w:hAnsi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/>
    </w:rPr>
  </w:style>
  <w:style w:type="character" w:customStyle="1" w:styleId="RTFNum492">
    <w:name w:val="RTF_Num 49 2"/>
    <w:rPr>
      <w:rFonts w:ascii="Times New Roman" w:hAnsi="Times New Roman"/>
    </w:rPr>
  </w:style>
  <w:style w:type="character" w:customStyle="1" w:styleId="RTFNum493">
    <w:name w:val="RTF_Num 49 3"/>
    <w:rPr>
      <w:rFonts w:ascii="Times New Roman" w:hAnsi="Times New Roman"/>
    </w:rPr>
  </w:style>
  <w:style w:type="character" w:customStyle="1" w:styleId="RTFNum494">
    <w:name w:val="RTF_Num 49 4"/>
    <w:rPr>
      <w:rFonts w:ascii="Times New Roman" w:hAnsi="Times New Roman"/>
    </w:rPr>
  </w:style>
  <w:style w:type="character" w:customStyle="1" w:styleId="RTFNum495">
    <w:name w:val="RTF_Num 49 5"/>
    <w:rPr>
      <w:rFonts w:ascii="Times New Roman" w:hAnsi="Times New Roman"/>
    </w:rPr>
  </w:style>
  <w:style w:type="character" w:customStyle="1" w:styleId="RTFNum496">
    <w:name w:val="RTF_Num 49 6"/>
    <w:rPr>
      <w:rFonts w:ascii="Times New Roman" w:hAnsi="Times New Roman"/>
    </w:rPr>
  </w:style>
  <w:style w:type="character" w:customStyle="1" w:styleId="RTFNum497">
    <w:name w:val="RTF_Num 49 7"/>
    <w:rPr>
      <w:rFonts w:ascii="Times New Roman" w:hAnsi="Times New Roman"/>
    </w:rPr>
  </w:style>
  <w:style w:type="character" w:customStyle="1" w:styleId="RTFNum498">
    <w:name w:val="RTF_Num 49 8"/>
    <w:rPr>
      <w:rFonts w:ascii="Times New Roman" w:hAnsi="Times New Roman"/>
    </w:rPr>
  </w:style>
  <w:style w:type="character" w:customStyle="1" w:styleId="RTFNum499">
    <w:name w:val="RTF_Num 49 9"/>
    <w:rPr>
      <w:rFonts w:ascii="Times New Roman" w:hAnsi="Times New Roman"/>
    </w:rPr>
  </w:style>
  <w:style w:type="character" w:customStyle="1" w:styleId="RTFNum501">
    <w:name w:val="RTF_Num 50 1"/>
    <w:rPr>
      <w:rFonts w:ascii="Symbol" w:hAnsi="Symbol"/>
    </w:rPr>
  </w:style>
  <w:style w:type="character" w:customStyle="1" w:styleId="RTFNum502">
    <w:name w:val="RTF_Num 50 2"/>
    <w:rPr>
      <w:rFonts w:ascii="Courier New" w:hAnsi="Courier New"/>
    </w:rPr>
  </w:style>
  <w:style w:type="character" w:customStyle="1" w:styleId="RTFNum503">
    <w:name w:val="RTF_Num 50 3"/>
    <w:rPr>
      <w:rFonts w:ascii="Wingdings" w:hAnsi="Wingdings"/>
    </w:rPr>
  </w:style>
  <w:style w:type="character" w:customStyle="1" w:styleId="RTFNum504">
    <w:name w:val="RTF_Num 50 4"/>
    <w:rPr>
      <w:rFonts w:ascii="Symbol" w:hAnsi="Symbol"/>
    </w:rPr>
  </w:style>
  <w:style w:type="character" w:customStyle="1" w:styleId="RTFNum505">
    <w:name w:val="RTF_Num 50 5"/>
    <w:rPr>
      <w:rFonts w:ascii="Courier New" w:hAnsi="Courier New"/>
    </w:rPr>
  </w:style>
  <w:style w:type="character" w:customStyle="1" w:styleId="RTFNum506">
    <w:name w:val="RTF_Num 50 6"/>
    <w:rPr>
      <w:rFonts w:ascii="Wingdings" w:hAnsi="Wingdings"/>
    </w:rPr>
  </w:style>
  <w:style w:type="character" w:customStyle="1" w:styleId="RTFNum507">
    <w:name w:val="RTF_Num 50 7"/>
    <w:rPr>
      <w:rFonts w:ascii="Symbol" w:hAnsi="Symbol"/>
    </w:rPr>
  </w:style>
  <w:style w:type="character" w:customStyle="1" w:styleId="RTFNum508">
    <w:name w:val="RTF_Num 50 8"/>
    <w:rPr>
      <w:rFonts w:ascii="Courier New" w:hAnsi="Courier New"/>
    </w:rPr>
  </w:style>
  <w:style w:type="character" w:customStyle="1" w:styleId="RTFNum509">
    <w:name w:val="RTF_Num 50 9"/>
    <w:rPr>
      <w:rFonts w:ascii="Wingdings" w:hAnsi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/>
    </w:rPr>
  </w:style>
  <w:style w:type="character" w:customStyle="1" w:styleId="RTFNum522">
    <w:name w:val="RTF_Num 52 2"/>
    <w:rPr>
      <w:rFonts w:ascii="Courier New" w:hAnsi="Courier New"/>
    </w:rPr>
  </w:style>
  <w:style w:type="character" w:customStyle="1" w:styleId="RTFNum523">
    <w:name w:val="RTF_Num 52 3"/>
    <w:rPr>
      <w:rFonts w:ascii="Wingdings" w:hAnsi="Wingdings"/>
    </w:rPr>
  </w:style>
  <w:style w:type="character" w:customStyle="1" w:styleId="RTFNum524">
    <w:name w:val="RTF_Num 52 4"/>
    <w:rPr>
      <w:rFonts w:ascii="Symbol" w:hAnsi="Symbol"/>
    </w:rPr>
  </w:style>
  <w:style w:type="character" w:customStyle="1" w:styleId="RTFNum525">
    <w:name w:val="RTF_Num 52 5"/>
    <w:rPr>
      <w:rFonts w:ascii="Courier New" w:hAnsi="Courier New"/>
    </w:rPr>
  </w:style>
  <w:style w:type="character" w:customStyle="1" w:styleId="RTFNum526">
    <w:name w:val="RTF_Num 52 6"/>
    <w:rPr>
      <w:rFonts w:ascii="Wingdings" w:hAnsi="Wingdings"/>
    </w:rPr>
  </w:style>
  <w:style w:type="character" w:customStyle="1" w:styleId="RTFNum527">
    <w:name w:val="RTF_Num 52 7"/>
    <w:rPr>
      <w:rFonts w:ascii="Symbol" w:hAnsi="Symbol"/>
    </w:rPr>
  </w:style>
  <w:style w:type="character" w:customStyle="1" w:styleId="RTFNum528">
    <w:name w:val="RTF_Num 52 8"/>
    <w:rPr>
      <w:rFonts w:ascii="Courier New" w:hAnsi="Courier New"/>
    </w:rPr>
  </w:style>
  <w:style w:type="character" w:customStyle="1" w:styleId="RTFNum529">
    <w:name w:val="RTF_Num 52 9"/>
    <w:rPr>
      <w:rFonts w:ascii="Wingdings" w:hAnsi="Wingdings"/>
    </w:rPr>
  </w:style>
  <w:style w:type="character" w:customStyle="1" w:styleId="RTFNum531">
    <w:name w:val="RTF_Num 53 1"/>
    <w:rPr>
      <w:rFonts w:ascii="Times New Roman" w:hAnsi="Times New Roman"/>
    </w:rPr>
  </w:style>
  <w:style w:type="character" w:customStyle="1" w:styleId="RTFNum532">
    <w:name w:val="RTF_Num 53 2"/>
    <w:rPr>
      <w:rFonts w:ascii="Times New Roman" w:hAnsi="Times New Roman"/>
    </w:rPr>
  </w:style>
  <w:style w:type="character" w:customStyle="1" w:styleId="RTFNum533">
    <w:name w:val="RTF_Num 53 3"/>
    <w:rPr>
      <w:rFonts w:ascii="Times New Roman" w:hAnsi="Times New Roman"/>
    </w:rPr>
  </w:style>
  <w:style w:type="character" w:customStyle="1" w:styleId="RTFNum534">
    <w:name w:val="RTF_Num 53 4"/>
    <w:rPr>
      <w:rFonts w:ascii="Times New Roman" w:hAnsi="Times New Roman"/>
    </w:rPr>
  </w:style>
  <w:style w:type="character" w:customStyle="1" w:styleId="RTFNum535">
    <w:name w:val="RTF_Num 53 5"/>
    <w:rPr>
      <w:rFonts w:ascii="Times New Roman" w:hAnsi="Times New Roman"/>
    </w:rPr>
  </w:style>
  <w:style w:type="character" w:customStyle="1" w:styleId="RTFNum536">
    <w:name w:val="RTF_Num 53 6"/>
    <w:rPr>
      <w:rFonts w:ascii="Times New Roman" w:hAnsi="Times New Roman"/>
    </w:rPr>
  </w:style>
  <w:style w:type="character" w:customStyle="1" w:styleId="RTFNum537">
    <w:name w:val="RTF_Num 53 7"/>
    <w:rPr>
      <w:rFonts w:ascii="Times New Roman" w:hAnsi="Times New Roman"/>
    </w:rPr>
  </w:style>
  <w:style w:type="character" w:customStyle="1" w:styleId="RTFNum538">
    <w:name w:val="RTF_Num 53 8"/>
    <w:rPr>
      <w:rFonts w:ascii="Times New Roman" w:hAnsi="Times New Roman"/>
    </w:rPr>
  </w:style>
  <w:style w:type="character" w:customStyle="1" w:styleId="RTFNum539">
    <w:name w:val="RTF_Num 53 9"/>
    <w:rPr>
      <w:rFonts w:ascii="Times New Roman" w:hAnsi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/>
    </w:rPr>
  </w:style>
  <w:style w:type="character" w:customStyle="1" w:styleId="RTFNum552">
    <w:name w:val="RTF_Num 55 2"/>
    <w:rPr>
      <w:rFonts w:ascii="Courier New" w:hAnsi="Courier New"/>
    </w:rPr>
  </w:style>
  <w:style w:type="character" w:customStyle="1" w:styleId="RTFNum553">
    <w:name w:val="RTF_Num 55 3"/>
    <w:rPr>
      <w:rFonts w:ascii="Wingdings" w:hAnsi="Wingdings"/>
    </w:rPr>
  </w:style>
  <w:style w:type="character" w:customStyle="1" w:styleId="RTFNum554">
    <w:name w:val="RTF_Num 55 4"/>
    <w:rPr>
      <w:rFonts w:ascii="Symbol" w:hAnsi="Symbol"/>
    </w:rPr>
  </w:style>
  <w:style w:type="character" w:customStyle="1" w:styleId="RTFNum555">
    <w:name w:val="RTF_Num 55 5"/>
    <w:rPr>
      <w:rFonts w:ascii="Courier New" w:hAnsi="Courier New"/>
    </w:rPr>
  </w:style>
  <w:style w:type="character" w:customStyle="1" w:styleId="RTFNum556">
    <w:name w:val="RTF_Num 55 6"/>
    <w:rPr>
      <w:rFonts w:ascii="Wingdings" w:hAnsi="Wingdings"/>
    </w:rPr>
  </w:style>
  <w:style w:type="character" w:customStyle="1" w:styleId="RTFNum557">
    <w:name w:val="RTF_Num 55 7"/>
    <w:rPr>
      <w:rFonts w:ascii="Symbol" w:hAnsi="Symbol"/>
    </w:rPr>
  </w:style>
  <w:style w:type="character" w:customStyle="1" w:styleId="RTFNum558">
    <w:name w:val="RTF_Num 55 8"/>
    <w:rPr>
      <w:rFonts w:ascii="Courier New" w:hAnsi="Courier New"/>
    </w:rPr>
  </w:style>
  <w:style w:type="character" w:customStyle="1" w:styleId="RTFNum559">
    <w:name w:val="RTF_Num 55 9"/>
    <w:rPr>
      <w:rFonts w:ascii="Wingdings" w:hAnsi="Wingdings"/>
    </w:rPr>
  </w:style>
  <w:style w:type="character" w:customStyle="1" w:styleId="RTFNum561">
    <w:name w:val="RTF_Num 56 1"/>
    <w:rPr>
      <w:rFonts w:ascii="Symbol" w:hAnsi="Symbol"/>
    </w:rPr>
  </w:style>
  <w:style w:type="character" w:customStyle="1" w:styleId="RTFNum562">
    <w:name w:val="RTF_Num 56 2"/>
    <w:rPr>
      <w:rFonts w:ascii="Courier New" w:hAnsi="Courier New"/>
    </w:rPr>
  </w:style>
  <w:style w:type="character" w:customStyle="1" w:styleId="RTFNum563">
    <w:name w:val="RTF_Num 56 3"/>
    <w:rPr>
      <w:rFonts w:ascii="Wingdings" w:hAnsi="Wingdings"/>
    </w:rPr>
  </w:style>
  <w:style w:type="character" w:customStyle="1" w:styleId="RTFNum564">
    <w:name w:val="RTF_Num 56 4"/>
    <w:rPr>
      <w:rFonts w:ascii="Symbol" w:hAnsi="Symbol"/>
    </w:rPr>
  </w:style>
  <w:style w:type="character" w:customStyle="1" w:styleId="RTFNum565">
    <w:name w:val="RTF_Num 56 5"/>
    <w:rPr>
      <w:rFonts w:ascii="Courier New" w:hAnsi="Courier New"/>
    </w:rPr>
  </w:style>
  <w:style w:type="character" w:customStyle="1" w:styleId="RTFNum566">
    <w:name w:val="RTF_Num 56 6"/>
    <w:rPr>
      <w:rFonts w:ascii="Wingdings" w:hAnsi="Wingdings"/>
    </w:rPr>
  </w:style>
  <w:style w:type="character" w:customStyle="1" w:styleId="RTFNum567">
    <w:name w:val="RTF_Num 56 7"/>
    <w:rPr>
      <w:rFonts w:ascii="Symbol" w:hAnsi="Symbol"/>
    </w:rPr>
  </w:style>
  <w:style w:type="character" w:customStyle="1" w:styleId="RTFNum568">
    <w:name w:val="RTF_Num 56 8"/>
    <w:rPr>
      <w:rFonts w:ascii="Courier New" w:hAnsi="Courier New"/>
    </w:rPr>
  </w:style>
  <w:style w:type="character" w:customStyle="1" w:styleId="RTFNum569">
    <w:name w:val="RTF_Num 56 9"/>
    <w:rPr>
      <w:rFonts w:ascii="Wingdings" w:hAnsi="Wingdings"/>
    </w:rPr>
  </w:style>
  <w:style w:type="character" w:customStyle="1" w:styleId="RTFNum571">
    <w:name w:val="RTF_Num 57 1"/>
    <w:rPr>
      <w:rFonts w:ascii="Symbol" w:hAnsi="Symbol"/>
    </w:rPr>
  </w:style>
  <w:style w:type="character" w:customStyle="1" w:styleId="RTFNum572">
    <w:name w:val="RTF_Num 57 2"/>
    <w:rPr>
      <w:rFonts w:ascii="Courier New" w:hAnsi="Courier New"/>
    </w:rPr>
  </w:style>
  <w:style w:type="character" w:customStyle="1" w:styleId="RTFNum573">
    <w:name w:val="RTF_Num 57 3"/>
    <w:rPr>
      <w:rFonts w:ascii="Wingdings" w:hAnsi="Wingdings"/>
    </w:rPr>
  </w:style>
  <w:style w:type="character" w:customStyle="1" w:styleId="RTFNum574">
    <w:name w:val="RTF_Num 57 4"/>
    <w:rPr>
      <w:rFonts w:ascii="Symbol" w:hAnsi="Symbol"/>
    </w:rPr>
  </w:style>
  <w:style w:type="character" w:customStyle="1" w:styleId="RTFNum575">
    <w:name w:val="RTF_Num 57 5"/>
    <w:rPr>
      <w:rFonts w:ascii="Courier New" w:hAnsi="Courier New"/>
    </w:rPr>
  </w:style>
  <w:style w:type="character" w:customStyle="1" w:styleId="RTFNum576">
    <w:name w:val="RTF_Num 57 6"/>
    <w:rPr>
      <w:rFonts w:ascii="Wingdings" w:hAnsi="Wingdings"/>
    </w:rPr>
  </w:style>
  <w:style w:type="character" w:customStyle="1" w:styleId="RTFNum577">
    <w:name w:val="RTF_Num 57 7"/>
    <w:rPr>
      <w:rFonts w:ascii="Symbol" w:hAnsi="Symbol"/>
    </w:rPr>
  </w:style>
  <w:style w:type="character" w:customStyle="1" w:styleId="RTFNum578">
    <w:name w:val="RTF_Num 57 8"/>
    <w:rPr>
      <w:rFonts w:ascii="Courier New" w:hAnsi="Courier New"/>
    </w:rPr>
  </w:style>
  <w:style w:type="character" w:customStyle="1" w:styleId="RTFNum579">
    <w:name w:val="RTF_Num 57 9"/>
    <w:rPr>
      <w:rFonts w:ascii="Wingdings" w:hAnsi="Wingdings"/>
    </w:rPr>
  </w:style>
  <w:style w:type="character" w:customStyle="1" w:styleId="RTFNum581">
    <w:name w:val="RTF_Num 58 1"/>
    <w:rPr>
      <w:rFonts w:ascii="Times New Roman" w:hAnsi="Times New Roman"/>
    </w:rPr>
  </w:style>
  <w:style w:type="character" w:customStyle="1" w:styleId="RTFNum582">
    <w:name w:val="RTF_Num 58 2"/>
    <w:rPr>
      <w:rFonts w:ascii="Times New Roman" w:hAnsi="Times New Roman"/>
    </w:rPr>
  </w:style>
  <w:style w:type="character" w:customStyle="1" w:styleId="RTFNum583">
    <w:name w:val="RTF_Num 58 3"/>
    <w:rPr>
      <w:rFonts w:ascii="Times New Roman" w:hAnsi="Times New Roman"/>
    </w:rPr>
  </w:style>
  <w:style w:type="character" w:customStyle="1" w:styleId="RTFNum584">
    <w:name w:val="RTF_Num 58 4"/>
    <w:rPr>
      <w:rFonts w:ascii="Times New Roman" w:hAnsi="Times New Roman"/>
    </w:rPr>
  </w:style>
  <w:style w:type="character" w:customStyle="1" w:styleId="RTFNum585">
    <w:name w:val="RTF_Num 58 5"/>
    <w:rPr>
      <w:rFonts w:ascii="Times New Roman" w:hAnsi="Times New Roman"/>
    </w:rPr>
  </w:style>
  <w:style w:type="character" w:customStyle="1" w:styleId="RTFNum586">
    <w:name w:val="RTF_Num 58 6"/>
    <w:rPr>
      <w:rFonts w:ascii="Times New Roman" w:hAnsi="Times New Roman"/>
    </w:rPr>
  </w:style>
  <w:style w:type="character" w:customStyle="1" w:styleId="RTFNum587">
    <w:name w:val="RTF_Num 58 7"/>
    <w:rPr>
      <w:rFonts w:ascii="Times New Roman" w:hAnsi="Times New Roman"/>
    </w:rPr>
  </w:style>
  <w:style w:type="character" w:customStyle="1" w:styleId="RTFNum588">
    <w:name w:val="RTF_Num 58 8"/>
    <w:rPr>
      <w:rFonts w:ascii="Times New Roman" w:hAnsi="Times New Roman"/>
    </w:rPr>
  </w:style>
  <w:style w:type="character" w:customStyle="1" w:styleId="RTFNum589">
    <w:name w:val="RTF_Num 58 9"/>
    <w:rPr>
      <w:rFonts w:ascii="Times New Roman" w:hAnsi="Times New Roman"/>
    </w:rPr>
  </w:style>
  <w:style w:type="character" w:customStyle="1" w:styleId="RTFNum591">
    <w:name w:val="RTF_Num 59 1"/>
    <w:rPr>
      <w:rFonts w:ascii="Times New Roman" w:hAnsi="Times New Roman"/>
    </w:rPr>
  </w:style>
  <w:style w:type="character" w:customStyle="1" w:styleId="RTFNum592">
    <w:name w:val="RTF_Num 59 2"/>
    <w:rPr>
      <w:rFonts w:ascii="Times New Roman" w:hAnsi="Times New Roman"/>
    </w:rPr>
  </w:style>
  <w:style w:type="character" w:customStyle="1" w:styleId="RTFNum593">
    <w:name w:val="RTF_Num 59 3"/>
    <w:rPr>
      <w:rFonts w:ascii="Times New Roman" w:hAnsi="Times New Roman"/>
    </w:rPr>
  </w:style>
  <w:style w:type="character" w:customStyle="1" w:styleId="RTFNum594">
    <w:name w:val="RTF_Num 59 4"/>
    <w:rPr>
      <w:rFonts w:ascii="Times New Roman" w:hAnsi="Times New Roman"/>
    </w:rPr>
  </w:style>
  <w:style w:type="character" w:customStyle="1" w:styleId="RTFNum595">
    <w:name w:val="RTF_Num 59 5"/>
    <w:rPr>
      <w:rFonts w:ascii="Times New Roman" w:hAnsi="Times New Roman"/>
    </w:rPr>
  </w:style>
  <w:style w:type="character" w:customStyle="1" w:styleId="RTFNum596">
    <w:name w:val="RTF_Num 59 6"/>
    <w:rPr>
      <w:rFonts w:ascii="Times New Roman" w:hAnsi="Times New Roman"/>
    </w:rPr>
  </w:style>
  <w:style w:type="character" w:customStyle="1" w:styleId="RTFNum597">
    <w:name w:val="RTF_Num 59 7"/>
    <w:rPr>
      <w:rFonts w:ascii="Times New Roman" w:hAnsi="Times New Roman"/>
    </w:rPr>
  </w:style>
  <w:style w:type="character" w:customStyle="1" w:styleId="RTFNum598">
    <w:name w:val="RTF_Num 59 8"/>
    <w:rPr>
      <w:rFonts w:ascii="Times New Roman" w:hAnsi="Times New Roman"/>
    </w:rPr>
  </w:style>
  <w:style w:type="character" w:customStyle="1" w:styleId="RTFNum599">
    <w:name w:val="RTF_Num 59 9"/>
    <w:rPr>
      <w:rFonts w:ascii="Times New Roman" w:hAnsi="Times New Roman"/>
    </w:rPr>
  </w:style>
  <w:style w:type="character" w:customStyle="1" w:styleId="RTFNum601">
    <w:name w:val="RTF_Num 60 1"/>
    <w:rPr>
      <w:rFonts w:ascii="Symbol" w:hAnsi="Symbol"/>
    </w:rPr>
  </w:style>
  <w:style w:type="character" w:customStyle="1" w:styleId="RTFNum602">
    <w:name w:val="RTF_Num 60 2"/>
    <w:rPr>
      <w:rFonts w:ascii="Courier New" w:hAnsi="Courier New"/>
    </w:rPr>
  </w:style>
  <w:style w:type="character" w:customStyle="1" w:styleId="RTFNum603">
    <w:name w:val="RTF_Num 60 3"/>
    <w:rPr>
      <w:rFonts w:ascii="Wingdings" w:hAnsi="Wingdings"/>
    </w:rPr>
  </w:style>
  <w:style w:type="character" w:customStyle="1" w:styleId="RTFNum604">
    <w:name w:val="RTF_Num 60 4"/>
    <w:rPr>
      <w:rFonts w:ascii="Symbol" w:hAnsi="Symbol"/>
    </w:rPr>
  </w:style>
  <w:style w:type="character" w:customStyle="1" w:styleId="RTFNum605">
    <w:name w:val="RTF_Num 60 5"/>
    <w:rPr>
      <w:rFonts w:ascii="Courier New" w:hAnsi="Courier New"/>
    </w:rPr>
  </w:style>
  <w:style w:type="character" w:customStyle="1" w:styleId="RTFNum606">
    <w:name w:val="RTF_Num 60 6"/>
    <w:rPr>
      <w:rFonts w:ascii="Wingdings" w:hAnsi="Wingdings"/>
    </w:rPr>
  </w:style>
  <w:style w:type="character" w:customStyle="1" w:styleId="RTFNum607">
    <w:name w:val="RTF_Num 60 7"/>
    <w:rPr>
      <w:rFonts w:ascii="Symbol" w:hAnsi="Symbol"/>
    </w:rPr>
  </w:style>
  <w:style w:type="character" w:customStyle="1" w:styleId="RTFNum608">
    <w:name w:val="RTF_Num 60 8"/>
    <w:rPr>
      <w:rFonts w:ascii="Courier New" w:hAnsi="Courier New"/>
    </w:rPr>
  </w:style>
  <w:style w:type="character" w:customStyle="1" w:styleId="RTFNum609">
    <w:name w:val="RTF_Num 60 9"/>
    <w:rPr>
      <w:rFonts w:ascii="Wingdings" w:hAnsi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/>
    </w:rPr>
  </w:style>
  <w:style w:type="character" w:customStyle="1" w:styleId="RTFNum632">
    <w:name w:val="RTF_Num 63 2"/>
    <w:rPr>
      <w:rFonts w:ascii="Times New Roman" w:hAnsi="Times New Roman"/>
    </w:rPr>
  </w:style>
  <w:style w:type="character" w:customStyle="1" w:styleId="RTFNum633">
    <w:name w:val="RTF_Num 63 3"/>
    <w:rPr>
      <w:rFonts w:ascii="Times New Roman" w:hAnsi="Times New Roman"/>
    </w:rPr>
  </w:style>
  <w:style w:type="character" w:customStyle="1" w:styleId="RTFNum634">
    <w:name w:val="RTF_Num 63 4"/>
    <w:rPr>
      <w:rFonts w:ascii="Times New Roman" w:hAnsi="Times New Roman"/>
    </w:rPr>
  </w:style>
  <w:style w:type="character" w:customStyle="1" w:styleId="RTFNum635">
    <w:name w:val="RTF_Num 63 5"/>
    <w:rPr>
      <w:rFonts w:ascii="Times New Roman" w:hAnsi="Times New Roman"/>
    </w:rPr>
  </w:style>
  <w:style w:type="character" w:customStyle="1" w:styleId="RTFNum636">
    <w:name w:val="RTF_Num 63 6"/>
    <w:rPr>
      <w:rFonts w:ascii="Times New Roman" w:hAnsi="Times New Roman"/>
    </w:rPr>
  </w:style>
  <w:style w:type="character" w:customStyle="1" w:styleId="RTFNum637">
    <w:name w:val="RTF_Num 63 7"/>
    <w:rPr>
      <w:rFonts w:ascii="Times New Roman" w:hAnsi="Times New Roman"/>
    </w:rPr>
  </w:style>
  <w:style w:type="character" w:customStyle="1" w:styleId="RTFNum638">
    <w:name w:val="RTF_Num 63 8"/>
    <w:rPr>
      <w:rFonts w:ascii="Times New Roman" w:hAnsi="Times New Roman"/>
    </w:rPr>
  </w:style>
  <w:style w:type="character" w:customStyle="1" w:styleId="RTFNum639">
    <w:name w:val="RTF_Num 63 9"/>
    <w:rPr>
      <w:rFonts w:ascii="Times New Roman" w:hAnsi="Times New Roman"/>
    </w:rPr>
  </w:style>
  <w:style w:type="character" w:customStyle="1" w:styleId="RTFNum641">
    <w:name w:val="RTF_Num 64 1"/>
    <w:rPr>
      <w:rFonts w:ascii="Symbol" w:hAnsi="Symbol"/>
    </w:rPr>
  </w:style>
  <w:style w:type="character" w:customStyle="1" w:styleId="RTFNum642">
    <w:name w:val="RTF_Num 64 2"/>
    <w:rPr>
      <w:rFonts w:ascii="Courier New" w:hAnsi="Courier New"/>
    </w:rPr>
  </w:style>
  <w:style w:type="character" w:customStyle="1" w:styleId="RTFNum643">
    <w:name w:val="RTF_Num 64 3"/>
    <w:rPr>
      <w:rFonts w:ascii="Wingdings" w:hAnsi="Wingdings"/>
    </w:rPr>
  </w:style>
  <w:style w:type="character" w:customStyle="1" w:styleId="RTFNum644">
    <w:name w:val="RTF_Num 64 4"/>
    <w:rPr>
      <w:rFonts w:ascii="Symbol" w:hAnsi="Symbol"/>
    </w:rPr>
  </w:style>
  <w:style w:type="character" w:customStyle="1" w:styleId="RTFNum645">
    <w:name w:val="RTF_Num 64 5"/>
    <w:rPr>
      <w:rFonts w:ascii="Courier New" w:hAnsi="Courier New"/>
    </w:rPr>
  </w:style>
  <w:style w:type="character" w:customStyle="1" w:styleId="RTFNum646">
    <w:name w:val="RTF_Num 64 6"/>
    <w:rPr>
      <w:rFonts w:ascii="Wingdings" w:hAnsi="Wingdings"/>
    </w:rPr>
  </w:style>
  <w:style w:type="character" w:customStyle="1" w:styleId="RTFNum647">
    <w:name w:val="RTF_Num 64 7"/>
    <w:rPr>
      <w:rFonts w:ascii="Symbol" w:hAnsi="Symbol"/>
    </w:rPr>
  </w:style>
  <w:style w:type="character" w:customStyle="1" w:styleId="RTFNum648">
    <w:name w:val="RTF_Num 64 8"/>
    <w:rPr>
      <w:rFonts w:ascii="Courier New" w:hAnsi="Courier New"/>
    </w:rPr>
  </w:style>
  <w:style w:type="character" w:customStyle="1" w:styleId="RTFNum649">
    <w:name w:val="RTF_Num 64 9"/>
    <w:rPr>
      <w:rFonts w:ascii="Wingdings" w:hAnsi="Wingdings"/>
    </w:rPr>
  </w:style>
  <w:style w:type="character" w:customStyle="1" w:styleId="RTFNum651">
    <w:name w:val="RTF_Num 65 1"/>
    <w:rPr>
      <w:rFonts w:ascii="Symbol" w:hAnsi="Symbol"/>
    </w:rPr>
  </w:style>
  <w:style w:type="character" w:customStyle="1" w:styleId="RTFNum652">
    <w:name w:val="RTF_Num 65 2"/>
    <w:rPr>
      <w:rFonts w:ascii="Courier New" w:hAnsi="Courier New"/>
    </w:rPr>
  </w:style>
  <w:style w:type="character" w:customStyle="1" w:styleId="RTFNum653">
    <w:name w:val="RTF_Num 65 3"/>
    <w:rPr>
      <w:rFonts w:ascii="Wingdings" w:hAnsi="Wingdings"/>
    </w:rPr>
  </w:style>
  <w:style w:type="character" w:customStyle="1" w:styleId="RTFNum654">
    <w:name w:val="RTF_Num 65 4"/>
    <w:rPr>
      <w:rFonts w:ascii="Symbol" w:hAnsi="Symbol"/>
    </w:rPr>
  </w:style>
  <w:style w:type="character" w:customStyle="1" w:styleId="RTFNum655">
    <w:name w:val="RTF_Num 65 5"/>
    <w:rPr>
      <w:rFonts w:ascii="Courier New" w:hAnsi="Courier New"/>
    </w:rPr>
  </w:style>
  <w:style w:type="character" w:customStyle="1" w:styleId="RTFNum656">
    <w:name w:val="RTF_Num 65 6"/>
    <w:rPr>
      <w:rFonts w:ascii="Wingdings" w:hAnsi="Wingdings"/>
    </w:rPr>
  </w:style>
  <w:style w:type="character" w:customStyle="1" w:styleId="RTFNum657">
    <w:name w:val="RTF_Num 65 7"/>
    <w:rPr>
      <w:rFonts w:ascii="Symbol" w:hAnsi="Symbol"/>
    </w:rPr>
  </w:style>
  <w:style w:type="character" w:customStyle="1" w:styleId="RTFNum658">
    <w:name w:val="RTF_Num 65 8"/>
    <w:rPr>
      <w:rFonts w:ascii="Courier New" w:hAnsi="Courier New"/>
    </w:rPr>
  </w:style>
  <w:style w:type="character" w:customStyle="1" w:styleId="RTFNum659">
    <w:name w:val="RTF_Num 65 9"/>
    <w:rPr>
      <w:rFonts w:ascii="Wingdings" w:hAnsi="Wingdings"/>
    </w:rPr>
  </w:style>
  <w:style w:type="character" w:customStyle="1" w:styleId="RTFNum661">
    <w:name w:val="RTF_Num 66 1"/>
    <w:rPr>
      <w:rFonts w:ascii="Times New Roman" w:hAnsi="Times New Roman"/>
    </w:rPr>
  </w:style>
  <w:style w:type="character" w:customStyle="1" w:styleId="RTFNum662">
    <w:name w:val="RTF_Num 66 2"/>
    <w:rPr>
      <w:rFonts w:ascii="Times New Roman" w:hAnsi="Times New Roman"/>
    </w:rPr>
  </w:style>
  <w:style w:type="character" w:customStyle="1" w:styleId="RTFNum663">
    <w:name w:val="RTF_Num 66 3"/>
    <w:rPr>
      <w:rFonts w:ascii="Times New Roman" w:hAnsi="Times New Roman"/>
    </w:rPr>
  </w:style>
  <w:style w:type="character" w:customStyle="1" w:styleId="RTFNum664">
    <w:name w:val="RTF_Num 66 4"/>
    <w:rPr>
      <w:rFonts w:ascii="Times New Roman" w:hAnsi="Times New Roman"/>
    </w:rPr>
  </w:style>
  <w:style w:type="character" w:customStyle="1" w:styleId="RTFNum665">
    <w:name w:val="RTF_Num 66 5"/>
    <w:rPr>
      <w:rFonts w:ascii="Times New Roman" w:hAnsi="Times New Roman"/>
    </w:rPr>
  </w:style>
  <w:style w:type="character" w:customStyle="1" w:styleId="RTFNum666">
    <w:name w:val="RTF_Num 66 6"/>
    <w:rPr>
      <w:rFonts w:ascii="Times New Roman" w:hAnsi="Times New Roman"/>
    </w:rPr>
  </w:style>
  <w:style w:type="character" w:customStyle="1" w:styleId="RTFNum667">
    <w:name w:val="RTF_Num 66 7"/>
    <w:rPr>
      <w:rFonts w:ascii="Times New Roman" w:hAnsi="Times New Roman"/>
    </w:rPr>
  </w:style>
  <w:style w:type="character" w:customStyle="1" w:styleId="RTFNum668">
    <w:name w:val="RTF_Num 66 8"/>
    <w:rPr>
      <w:rFonts w:ascii="Times New Roman" w:hAnsi="Times New Roman"/>
    </w:rPr>
  </w:style>
  <w:style w:type="character" w:customStyle="1" w:styleId="RTFNum669">
    <w:name w:val="RTF_Num 66 9"/>
    <w:rPr>
      <w:rFonts w:ascii="Times New Roman" w:hAnsi="Times New Roman"/>
    </w:rPr>
  </w:style>
  <w:style w:type="character" w:customStyle="1" w:styleId="RTFNum671">
    <w:name w:val="RTF_Num 67 1"/>
    <w:rPr>
      <w:rFonts w:ascii="Symbol" w:hAnsi="Symbol"/>
    </w:rPr>
  </w:style>
  <w:style w:type="character" w:customStyle="1" w:styleId="RTFNum672">
    <w:name w:val="RTF_Num 67 2"/>
    <w:rPr>
      <w:rFonts w:ascii="Courier New" w:hAnsi="Courier New"/>
    </w:rPr>
  </w:style>
  <w:style w:type="character" w:customStyle="1" w:styleId="RTFNum673">
    <w:name w:val="RTF_Num 67 3"/>
    <w:rPr>
      <w:rFonts w:ascii="Wingdings" w:hAnsi="Wingdings"/>
    </w:rPr>
  </w:style>
  <w:style w:type="character" w:customStyle="1" w:styleId="RTFNum674">
    <w:name w:val="RTF_Num 67 4"/>
    <w:rPr>
      <w:rFonts w:ascii="Symbol" w:hAnsi="Symbol"/>
    </w:rPr>
  </w:style>
  <w:style w:type="character" w:customStyle="1" w:styleId="RTFNum675">
    <w:name w:val="RTF_Num 67 5"/>
    <w:rPr>
      <w:rFonts w:ascii="Courier New" w:hAnsi="Courier New"/>
    </w:rPr>
  </w:style>
  <w:style w:type="character" w:customStyle="1" w:styleId="RTFNum676">
    <w:name w:val="RTF_Num 67 6"/>
    <w:rPr>
      <w:rFonts w:ascii="Wingdings" w:hAnsi="Wingdings"/>
    </w:rPr>
  </w:style>
  <w:style w:type="character" w:customStyle="1" w:styleId="RTFNum677">
    <w:name w:val="RTF_Num 67 7"/>
    <w:rPr>
      <w:rFonts w:ascii="Symbol" w:hAnsi="Symbol"/>
    </w:rPr>
  </w:style>
  <w:style w:type="character" w:customStyle="1" w:styleId="RTFNum678">
    <w:name w:val="RTF_Num 67 8"/>
    <w:rPr>
      <w:rFonts w:ascii="Courier New" w:hAnsi="Courier New"/>
    </w:rPr>
  </w:style>
  <w:style w:type="character" w:customStyle="1" w:styleId="RTFNum679">
    <w:name w:val="RTF_Num 67 9"/>
    <w:rPr>
      <w:rFonts w:ascii="Wingdings" w:hAnsi="Wingdings"/>
    </w:rPr>
  </w:style>
  <w:style w:type="character" w:customStyle="1" w:styleId="RTFNum681">
    <w:name w:val="RTF_Num 68 1"/>
    <w:rPr>
      <w:rFonts w:ascii="Times New Roman" w:hAnsi="Times New Roman"/>
    </w:rPr>
  </w:style>
  <w:style w:type="character" w:customStyle="1" w:styleId="RTFNum682">
    <w:name w:val="RTF_Num 68 2"/>
    <w:rPr>
      <w:rFonts w:ascii="Times New Roman" w:hAnsi="Times New Roman"/>
    </w:rPr>
  </w:style>
  <w:style w:type="character" w:customStyle="1" w:styleId="RTFNum683">
    <w:name w:val="RTF_Num 68 3"/>
    <w:rPr>
      <w:rFonts w:ascii="Times New Roman" w:hAnsi="Times New Roman"/>
    </w:rPr>
  </w:style>
  <w:style w:type="character" w:customStyle="1" w:styleId="RTFNum684">
    <w:name w:val="RTF_Num 68 4"/>
    <w:rPr>
      <w:rFonts w:ascii="Times New Roman" w:hAnsi="Times New Roman"/>
    </w:rPr>
  </w:style>
  <w:style w:type="character" w:customStyle="1" w:styleId="RTFNum685">
    <w:name w:val="RTF_Num 68 5"/>
    <w:rPr>
      <w:rFonts w:ascii="Times New Roman" w:hAnsi="Times New Roman"/>
    </w:rPr>
  </w:style>
  <w:style w:type="character" w:customStyle="1" w:styleId="RTFNum686">
    <w:name w:val="RTF_Num 68 6"/>
    <w:rPr>
      <w:rFonts w:ascii="Times New Roman" w:hAnsi="Times New Roman"/>
    </w:rPr>
  </w:style>
  <w:style w:type="character" w:customStyle="1" w:styleId="RTFNum687">
    <w:name w:val="RTF_Num 68 7"/>
    <w:rPr>
      <w:rFonts w:ascii="Times New Roman" w:hAnsi="Times New Roman"/>
    </w:rPr>
  </w:style>
  <w:style w:type="character" w:customStyle="1" w:styleId="RTFNum688">
    <w:name w:val="RTF_Num 68 8"/>
    <w:rPr>
      <w:rFonts w:ascii="Times New Roman" w:hAnsi="Times New Roman"/>
    </w:rPr>
  </w:style>
  <w:style w:type="character" w:customStyle="1" w:styleId="RTFNum689">
    <w:name w:val="RTF_Num 68 9"/>
    <w:rPr>
      <w:rFonts w:ascii="Times New Roman" w:hAnsi="Times New Roman"/>
    </w:rPr>
  </w:style>
  <w:style w:type="character" w:customStyle="1" w:styleId="RTFNum691">
    <w:name w:val="RTF_Num 69 1"/>
    <w:rPr>
      <w:rFonts w:ascii="Symbol" w:hAnsi="Symbol"/>
    </w:rPr>
  </w:style>
  <w:style w:type="character" w:customStyle="1" w:styleId="RTFNum692">
    <w:name w:val="RTF_Num 69 2"/>
    <w:rPr>
      <w:rFonts w:ascii="Courier New" w:hAnsi="Courier New"/>
    </w:rPr>
  </w:style>
  <w:style w:type="character" w:customStyle="1" w:styleId="RTFNum693">
    <w:name w:val="RTF_Num 69 3"/>
    <w:rPr>
      <w:rFonts w:ascii="Wingdings" w:hAnsi="Wingdings"/>
    </w:rPr>
  </w:style>
  <w:style w:type="character" w:customStyle="1" w:styleId="RTFNum694">
    <w:name w:val="RTF_Num 69 4"/>
    <w:rPr>
      <w:rFonts w:ascii="Symbol" w:hAnsi="Symbol"/>
    </w:rPr>
  </w:style>
  <w:style w:type="character" w:customStyle="1" w:styleId="RTFNum695">
    <w:name w:val="RTF_Num 69 5"/>
    <w:rPr>
      <w:rFonts w:ascii="Courier New" w:hAnsi="Courier New"/>
    </w:rPr>
  </w:style>
  <w:style w:type="character" w:customStyle="1" w:styleId="RTFNum696">
    <w:name w:val="RTF_Num 69 6"/>
    <w:rPr>
      <w:rFonts w:ascii="Wingdings" w:hAnsi="Wingdings"/>
    </w:rPr>
  </w:style>
  <w:style w:type="character" w:customStyle="1" w:styleId="RTFNum697">
    <w:name w:val="RTF_Num 69 7"/>
    <w:rPr>
      <w:rFonts w:ascii="Symbol" w:hAnsi="Symbol"/>
    </w:rPr>
  </w:style>
  <w:style w:type="character" w:customStyle="1" w:styleId="RTFNum698">
    <w:name w:val="RTF_Num 69 8"/>
    <w:rPr>
      <w:rFonts w:ascii="Courier New" w:hAnsi="Courier New"/>
    </w:rPr>
  </w:style>
  <w:style w:type="character" w:customStyle="1" w:styleId="RTFNum699">
    <w:name w:val="RTF_Num 69 9"/>
    <w:rPr>
      <w:rFonts w:ascii="Wingdings" w:hAnsi="Wingdings"/>
    </w:rPr>
  </w:style>
  <w:style w:type="character" w:customStyle="1" w:styleId="RTFNum701">
    <w:name w:val="RTF_Num 70 1"/>
    <w:rPr>
      <w:rFonts w:ascii="Symbol" w:hAnsi="Symbol"/>
    </w:rPr>
  </w:style>
  <w:style w:type="character" w:customStyle="1" w:styleId="RTFNum702">
    <w:name w:val="RTF_Num 70 2"/>
    <w:rPr>
      <w:rFonts w:ascii="Courier New" w:hAnsi="Courier New"/>
    </w:rPr>
  </w:style>
  <w:style w:type="character" w:customStyle="1" w:styleId="RTFNum703">
    <w:name w:val="RTF_Num 70 3"/>
    <w:rPr>
      <w:rFonts w:ascii="Wingdings" w:hAnsi="Wingdings"/>
    </w:rPr>
  </w:style>
  <w:style w:type="character" w:customStyle="1" w:styleId="RTFNum704">
    <w:name w:val="RTF_Num 70 4"/>
    <w:rPr>
      <w:rFonts w:ascii="Symbol" w:hAnsi="Symbol"/>
    </w:rPr>
  </w:style>
  <w:style w:type="character" w:customStyle="1" w:styleId="RTFNum705">
    <w:name w:val="RTF_Num 70 5"/>
    <w:rPr>
      <w:rFonts w:ascii="Courier New" w:hAnsi="Courier New"/>
    </w:rPr>
  </w:style>
  <w:style w:type="character" w:customStyle="1" w:styleId="RTFNum706">
    <w:name w:val="RTF_Num 70 6"/>
    <w:rPr>
      <w:rFonts w:ascii="Wingdings" w:hAnsi="Wingdings"/>
    </w:rPr>
  </w:style>
  <w:style w:type="character" w:customStyle="1" w:styleId="RTFNum707">
    <w:name w:val="RTF_Num 70 7"/>
    <w:rPr>
      <w:rFonts w:ascii="Symbol" w:hAnsi="Symbol"/>
    </w:rPr>
  </w:style>
  <w:style w:type="character" w:customStyle="1" w:styleId="RTFNum708">
    <w:name w:val="RTF_Num 70 8"/>
    <w:rPr>
      <w:rFonts w:ascii="Courier New" w:hAnsi="Courier New"/>
    </w:rPr>
  </w:style>
  <w:style w:type="character" w:customStyle="1" w:styleId="RTFNum709">
    <w:name w:val="RTF_Num 70 9"/>
    <w:rPr>
      <w:rFonts w:ascii="Wingdings" w:hAnsi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/>
    </w:rPr>
  </w:style>
  <w:style w:type="character" w:customStyle="1" w:styleId="RTFNum722">
    <w:name w:val="RTF_Num 72 2"/>
    <w:rPr>
      <w:rFonts w:ascii="Courier New" w:hAnsi="Courier New"/>
    </w:rPr>
  </w:style>
  <w:style w:type="character" w:customStyle="1" w:styleId="RTFNum723">
    <w:name w:val="RTF_Num 72 3"/>
    <w:rPr>
      <w:rFonts w:ascii="Wingdings" w:hAnsi="Wingdings"/>
    </w:rPr>
  </w:style>
  <w:style w:type="character" w:customStyle="1" w:styleId="RTFNum724">
    <w:name w:val="RTF_Num 72 4"/>
    <w:rPr>
      <w:rFonts w:ascii="Symbol" w:hAnsi="Symbol"/>
    </w:rPr>
  </w:style>
  <w:style w:type="character" w:customStyle="1" w:styleId="RTFNum725">
    <w:name w:val="RTF_Num 72 5"/>
    <w:rPr>
      <w:rFonts w:ascii="Courier New" w:hAnsi="Courier New"/>
    </w:rPr>
  </w:style>
  <w:style w:type="character" w:customStyle="1" w:styleId="RTFNum726">
    <w:name w:val="RTF_Num 72 6"/>
    <w:rPr>
      <w:rFonts w:ascii="Wingdings" w:hAnsi="Wingdings"/>
    </w:rPr>
  </w:style>
  <w:style w:type="character" w:customStyle="1" w:styleId="RTFNum727">
    <w:name w:val="RTF_Num 72 7"/>
    <w:rPr>
      <w:rFonts w:ascii="Symbol" w:hAnsi="Symbol"/>
    </w:rPr>
  </w:style>
  <w:style w:type="character" w:customStyle="1" w:styleId="RTFNum728">
    <w:name w:val="RTF_Num 72 8"/>
    <w:rPr>
      <w:rFonts w:ascii="Courier New" w:hAnsi="Courier New"/>
    </w:rPr>
  </w:style>
  <w:style w:type="character" w:customStyle="1" w:styleId="RTFNum729">
    <w:name w:val="RTF_Num 72 9"/>
    <w:rPr>
      <w:rFonts w:ascii="Wingdings" w:hAnsi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Times New Roman" w:hAnsi="Times New Roman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8z3">
    <w:name w:val="WW8Num168z3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1z0">
    <w:name w:val="WW8Num191z0"/>
    <w:rPr>
      <w:rFonts w:ascii="Symbol" w:hAnsi="Symbo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6z3">
    <w:name w:val="WW8Num216z3"/>
    <w:rPr>
      <w:rFonts w:ascii="Symbol" w:hAnsi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ormalny1">
    <w:name w:val="Normalny1"/>
    <w:rPr>
      <w:sz w:val="18"/>
      <w:lang w:eastAsia="ar-SA" w:bidi="ar-SA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eastAsia="ar-SA"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eastAsia="ar-SA"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eastAsia="ar-SA"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/>
      <w:sz w:val="16"/>
    </w:rPr>
  </w:style>
  <w:style w:type="character" w:customStyle="1" w:styleId="ListLabel191">
    <w:name w:val="ListLabel 191"/>
    <w:rPr>
      <w:rFonts w:ascii="Verdana" w:eastAsia="Times New Roman" w:hAnsi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pPr>
      <w:spacing w:after="140" w:line="288" w:lineRule="auto"/>
    </w:pPr>
  </w:style>
  <w:style w:type="paragraph" w:styleId="List">
    <w:name w:val="List"/>
    <w:basedOn w:val="BodyText"/>
    <w:semiHidden/>
    <w:pPr>
      <w:widowControl w:val="0"/>
    </w:pPr>
    <w:rPr>
      <w:rFonts w:cs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widowControl w:val="0"/>
    </w:pPr>
    <w:rPr>
      <w:rFonts w:cs="Calibri"/>
    </w:rPr>
  </w:style>
  <w:style w:type="paragraph" w:customStyle="1" w:styleId="Nagwek1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  <w:lang w:eastAsia="pl-PL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48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Signature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Footer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Heading4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styleId="Header0">
    <w:name w:val="header"/>
    <w:basedOn w:val="Domynie"/>
    <w:semiHidden/>
    <w:pPr>
      <w:tabs>
        <w:tab w:val="center" w:pos="4818"/>
        <w:tab w:val="right" w:pos="9637"/>
      </w:tabs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6608</Words>
  <Characters>37669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cp:lastModifiedBy>Marcin Klis</cp:lastModifiedBy>
  <cp:revision>2</cp:revision>
  <cp:lastPrinted>2012-11-20T12:55:00Z</cp:lastPrinted>
  <dcterms:created xsi:type="dcterms:W3CDTF">2018-10-03T19:04:00Z</dcterms:created>
  <dcterms:modified xsi:type="dcterms:W3CDTF">2018-10-03T19:04:00Z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