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E6" w:rsidRPr="002641D3" w:rsidRDefault="00F01FE6" w:rsidP="008E4702">
      <w:pPr>
        <w:ind w:right="-484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1E5E29" w:rsidRDefault="001E5E29" w:rsidP="001E5E2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  <w:r w:rsidRPr="00E9601D">
        <w:rPr>
          <w:rFonts w:ascii="Verdana" w:hAnsi="Verdana" w:cs="Times New Roman"/>
          <w:bCs w:val="0"/>
          <w:sz w:val="28"/>
          <w:szCs w:val="24"/>
        </w:rPr>
        <w:t xml:space="preserve">PROPOZYCJA </w:t>
      </w:r>
      <w:r w:rsidRPr="00397BA5">
        <w:rPr>
          <w:rFonts w:ascii="Verdana" w:hAnsi="Verdana" w:cs="Times New Roman"/>
          <w:bCs w:val="0"/>
          <w:sz w:val="28"/>
          <w:szCs w:val="24"/>
        </w:rPr>
        <w:t>PRZEDMIOTOW</w:t>
      </w:r>
      <w:r w:rsidR="0099361E" w:rsidRPr="00397BA5">
        <w:rPr>
          <w:rFonts w:ascii="Verdana" w:hAnsi="Verdana" w:cs="Times New Roman"/>
          <w:bCs w:val="0"/>
          <w:sz w:val="28"/>
          <w:szCs w:val="24"/>
        </w:rPr>
        <w:t>YCH</w:t>
      </w:r>
      <w:r w:rsidRPr="00397BA5">
        <w:rPr>
          <w:rFonts w:ascii="Verdana" w:hAnsi="Verdana" w:cs="Times New Roman"/>
          <w:bCs w:val="0"/>
          <w:sz w:val="28"/>
          <w:szCs w:val="24"/>
        </w:rPr>
        <w:t xml:space="preserve"> </w:t>
      </w:r>
      <w:r w:rsidR="0099361E" w:rsidRPr="00397BA5">
        <w:rPr>
          <w:rFonts w:ascii="Verdana" w:hAnsi="Verdana" w:cs="Times New Roman"/>
          <w:bCs w:val="0"/>
          <w:sz w:val="28"/>
          <w:szCs w:val="24"/>
        </w:rPr>
        <w:t>ZASAD</w:t>
      </w:r>
      <w:r w:rsidRPr="00397BA5">
        <w:rPr>
          <w:rFonts w:ascii="Verdana" w:hAnsi="Verdana" w:cs="Times New Roman"/>
          <w:bCs w:val="0"/>
          <w:sz w:val="28"/>
          <w:szCs w:val="24"/>
        </w:rPr>
        <w:t xml:space="preserve"> OCENIANIA</w:t>
      </w:r>
      <w:r w:rsidRPr="00E9601D">
        <w:rPr>
          <w:rFonts w:ascii="Verdana" w:hAnsi="Verdana" w:cs="Times New Roman"/>
          <w:bCs w:val="0"/>
          <w:sz w:val="28"/>
          <w:szCs w:val="24"/>
        </w:rPr>
        <w:t xml:space="preserve"> Z JĘZYKA ANGIELSKIEGO</w:t>
      </w:r>
    </w:p>
    <w:p w:rsidR="001E5E29" w:rsidRDefault="001E5E29" w:rsidP="001E5E2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  <w:r>
        <w:rPr>
          <w:rFonts w:ascii="Verdana" w:hAnsi="Verdana" w:cs="Times New Roman"/>
          <w:bCs w:val="0"/>
          <w:sz w:val="28"/>
          <w:szCs w:val="24"/>
        </w:rPr>
        <w:t xml:space="preserve">do </w:t>
      </w:r>
      <w:r w:rsidR="0099361E">
        <w:rPr>
          <w:rFonts w:ascii="Verdana" w:hAnsi="Verdana" w:cs="Times New Roman"/>
          <w:bCs w:val="0"/>
          <w:sz w:val="28"/>
          <w:szCs w:val="24"/>
        </w:rPr>
        <w:t>podręcznika</w:t>
      </w:r>
      <w:r>
        <w:rPr>
          <w:rFonts w:ascii="Verdana" w:hAnsi="Verdana" w:cs="Times New Roman"/>
          <w:bCs w:val="0"/>
          <w:i/>
          <w:sz w:val="28"/>
          <w:szCs w:val="24"/>
        </w:rPr>
        <w:t xml:space="preserve"> </w:t>
      </w:r>
      <w:r w:rsidR="0099361E">
        <w:rPr>
          <w:rFonts w:ascii="Verdana" w:hAnsi="Verdana" w:cs="Times New Roman"/>
          <w:bCs w:val="0"/>
          <w:i/>
          <w:sz w:val="28"/>
          <w:szCs w:val="24"/>
        </w:rPr>
        <w:t xml:space="preserve">Język angielski. </w:t>
      </w:r>
      <w:r>
        <w:rPr>
          <w:rFonts w:ascii="Verdana" w:hAnsi="Verdana" w:cs="Times New Roman"/>
          <w:bCs w:val="0"/>
          <w:i/>
          <w:sz w:val="28"/>
          <w:szCs w:val="24"/>
        </w:rPr>
        <w:t xml:space="preserve">Repetytorium </w:t>
      </w:r>
      <w:r w:rsidR="0099361E">
        <w:rPr>
          <w:rFonts w:ascii="Verdana" w:hAnsi="Verdana" w:cs="Times New Roman"/>
          <w:bCs w:val="0"/>
          <w:i/>
          <w:sz w:val="28"/>
          <w:szCs w:val="24"/>
        </w:rPr>
        <w:t>ósmoklasisty</w:t>
      </w:r>
    </w:p>
    <w:p w:rsidR="001E5E29" w:rsidRPr="00315681" w:rsidRDefault="001E5E29" w:rsidP="001E5E29">
      <w:pPr>
        <w:pStyle w:val="Domynie"/>
        <w:rPr>
          <w:rFonts w:ascii="Verdana" w:hAnsi="Verdana" w:cs="Times New Roman"/>
          <w:bCs w:val="0"/>
          <w:sz w:val="16"/>
          <w:szCs w:val="16"/>
        </w:rPr>
      </w:pPr>
    </w:p>
    <w:p w:rsidR="001E5E29" w:rsidRDefault="001E5E29" w:rsidP="001E5E29">
      <w:pPr>
        <w:pStyle w:val="NoSpacing"/>
        <w:rPr>
          <w:rFonts w:ascii="Verdana" w:hAnsi="Verdana"/>
          <w:b/>
          <w:sz w:val="16"/>
          <w:szCs w:val="16"/>
        </w:rPr>
      </w:pPr>
    </w:p>
    <w:p w:rsidR="001E5E29" w:rsidRDefault="001E5E29" w:rsidP="001E5E29">
      <w:pPr>
        <w:pStyle w:val="NoSpacing"/>
        <w:rPr>
          <w:rFonts w:ascii="Verdana" w:hAnsi="Verdana"/>
          <w:b/>
          <w:sz w:val="16"/>
          <w:szCs w:val="16"/>
        </w:rPr>
      </w:pPr>
    </w:p>
    <w:p w:rsidR="001E5E29" w:rsidRPr="00315681" w:rsidRDefault="001E5E29" w:rsidP="001E5E29">
      <w:pPr>
        <w:pStyle w:val="NoSpacing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 xml:space="preserve">I. Zasady ogólne </w:t>
      </w:r>
    </w:p>
    <w:p w:rsidR="001E5E29" w:rsidRPr="00315681" w:rsidRDefault="001E5E29" w:rsidP="001E5E29">
      <w:pPr>
        <w:pStyle w:val="NoSpacing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 Sposoby sprawdzania osiągnięć edukacyjnych</w:t>
      </w:r>
    </w:p>
    <w:p w:rsidR="001E5E29" w:rsidRPr="00315681" w:rsidRDefault="001E5E29" w:rsidP="001E5E29">
      <w:pPr>
        <w:pStyle w:val="NoSpacing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III. Wymagania edukacyjne niezbędne do uzyskania poszczególnych śródrocznych i rocznych ocen klasyfikacyjnych</w:t>
      </w:r>
    </w:p>
    <w:p w:rsidR="001E5E29" w:rsidRDefault="001E5E29" w:rsidP="001E5E29">
      <w:pPr>
        <w:pStyle w:val="NoSpacing"/>
        <w:rPr>
          <w:rFonts w:ascii="Verdana" w:hAnsi="Verdana"/>
          <w:b/>
          <w:bCs/>
          <w:sz w:val="16"/>
          <w:szCs w:val="16"/>
        </w:rPr>
      </w:pPr>
    </w:p>
    <w:p w:rsidR="001E5E29" w:rsidRPr="00315681" w:rsidRDefault="001E5E29" w:rsidP="001E5E29">
      <w:pPr>
        <w:pStyle w:val="NoSpacing"/>
        <w:rPr>
          <w:rFonts w:ascii="Verdana" w:hAnsi="Verdana"/>
          <w:b/>
          <w:bCs/>
          <w:sz w:val="16"/>
          <w:szCs w:val="16"/>
        </w:rPr>
      </w:pPr>
    </w:p>
    <w:p w:rsidR="001E5E29" w:rsidRPr="00D930E6" w:rsidRDefault="001E5E29" w:rsidP="001E5E29">
      <w:pPr>
        <w:pStyle w:val="NoSpacing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I.</w:t>
      </w:r>
      <w:r w:rsidRPr="00315681">
        <w:rPr>
          <w:rFonts w:ascii="Verdana" w:hAnsi="Verdana"/>
          <w:b/>
          <w:sz w:val="16"/>
          <w:szCs w:val="16"/>
        </w:rPr>
        <w:tab/>
      </w:r>
      <w:r w:rsidRPr="00D930E6">
        <w:rPr>
          <w:rFonts w:ascii="Verdana" w:hAnsi="Verdana"/>
          <w:b/>
          <w:sz w:val="16"/>
          <w:szCs w:val="16"/>
        </w:rPr>
        <w:t>Zasady ogólne</w:t>
      </w: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</w:p>
    <w:p w:rsidR="001E5E29" w:rsidRPr="00397BA5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1.</w:t>
      </w:r>
      <w:r w:rsidRPr="00397BA5">
        <w:rPr>
          <w:rFonts w:ascii="Verdana" w:hAnsi="Verdana"/>
          <w:sz w:val="16"/>
          <w:szCs w:val="16"/>
        </w:rPr>
        <w:tab/>
        <w:t>Przedmioto</w:t>
      </w:r>
      <w:r w:rsidR="00D930E6" w:rsidRPr="00397BA5">
        <w:rPr>
          <w:rFonts w:ascii="Verdana" w:hAnsi="Verdana"/>
          <w:sz w:val="16"/>
          <w:szCs w:val="16"/>
        </w:rPr>
        <w:t>we</w:t>
      </w:r>
      <w:r w:rsidRPr="00397BA5">
        <w:rPr>
          <w:rFonts w:ascii="Verdana" w:hAnsi="Verdana"/>
          <w:sz w:val="16"/>
          <w:szCs w:val="16"/>
        </w:rPr>
        <w:t xml:space="preserve"> </w:t>
      </w:r>
      <w:r w:rsidR="00D930E6" w:rsidRPr="00397BA5">
        <w:rPr>
          <w:rFonts w:ascii="Verdana" w:hAnsi="Verdana"/>
          <w:sz w:val="16"/>
          <w:szCs w:val="16"/>
        </w:rPr>
        <w:t>Zasady</w:t>
      </w:r>
      <w:r w:rsidRPr="00397BA5">
        <w:rPr>
          <w:rFonts w:ascii="Verdana" w:hAnsi="Verdana"/>
          <w:sz w:val="16"/>
          <w:szCs w:val="16"/>
        </w:rPr>
        <w:t xml:space="preserve"> Oceniania (P</w:t>
      </w:r>
      <w:r w:rsidR="00D930E6" w:rsidRPr="00397BA5">
        <w:rPr>
          <w:rFonts w:ascii="Verdana" w:hAnsi="Verdana"/>
          <w:sz w:val="16"/>
          <w:szCs w:val="16"/>
        </w:rPr>
        <w:t>Z</w:t>
      </w:r>
      <w:r w:rsidRPr="00397BA5">
        <w:rPr>
          <w:rFonts w:ascii="Verdana" w:hAnsi="Verdana"/>
          <w:sz w:val="16"/>
          <w:szCs w:val="16"/>
        </w:rPr>
        <w:t xml:space="preserve">O) </w:t>
      </w:r>
      <w:r w:rsidR="00D930E6" w:rsidRPr="00397BA5">
        <w:rPr>
          <w:rFonts w:ascii="Verdana" w:hAnsi="Verdana"/>
          <w:sz w:val="16"/>
          <w:szCs w:val="16"/>
        </w:rPr>
        <w:t>są</w:t>
      </w:r>
      <w:r w:rsidRPr="00397BA5">
        <w:rPr>
          <w:rFonts w:ascii="Verdana" w:hAnsi="Verdana"/>
          <w:sz w:val="16"/>
          <w:szCs w:val="16"/>
        </w:rPr>
        <w:t xml:space="preserve"> zgodn</w:t>
      </w:r>
      <w:r w:rsidR="00D930E6" w:rsidRPr="00397BA5">
        <w:rPr>
          <w:rFonts w:ascii="Verdana" w:hAnsi="Verdana"/>
          <w:sz w:val="16"/>
          <w:szCs w:val="16"/>
        </w:rPr>
        <w:t>e</w:t>
      </w:r>
      <w:r w:rsidRPr="00397BA5">
        <w:rPr>
          <w:rFonts w:ascii="Verdana" w:hAnsi="Verdana"/>
          <w:sz w:val="16"/>
          <w:szCs w:val="16"/>
        </w:rPr>
        <w:t xml:space="preserve"> z Wewnątrzszkolnym Ocenia</w:t>
      </w:r>
      <w:r w:rsidR="00D930E6" w:rsidRPr="00397BA5">
        <w:rPr>
          <w:rFonts w:ascii="Verdana" w:hAnsi="Verdana"/>
          <w:sz w:val="16"/>
          <w:szCs w:val="16"/>
        </w:rPr>
        <w:t>niem</w:t>
      </w:r>
      <w:r w:rsidRPr="00397BA5">
        <w:rPr>
          <w:rFonts w:ascii="Verdana" w:hAnsi="Verdana"/>
          <w:sz w:val="16"/>
          <w:szCs w:val="16"/>
        </w:rPr>
        <w:t xml:space="preserve"> (WO), któr</w:t>
      </w:r>
      <w:r w:rsidR="00D930E6" w:rsidRPr="00397BA5">
        <w:rPr>
          <w:rFonts w:ascii="Verdana" w:hAnsi="Verdana"/>
          <w:sz w:val="16"/>
          <w:szCs w:val="16"/>
        </w:rPr>
        <w:t>e</w:t>
      </w:r>
      <w:r w:rsidRPr="00397BA5">
        <w:rPr>
          <w:rFonts w:ascii="Verdana" w:hAnsi="Verdana"/>
          <w:sz w:val="16"/>
          <w:szCs w:val="16"/>
        </w:rPr>
        <w:t xml:space="preserve"> stanowi załącznik do Statutu Szkoły.</w:t>
      </w:r>
    </w:p>
    <w:p w:rsidR="001E5E29" w:rsidRPr="00397BA5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2.</w:t>
      </w:r>
      <w:r w:rsidRPr="00397BA5">
        <w:rPr>
          <w:rFonts w:ascii="Verdana" w:hAnsi="Verdana"/>
          <w:sz w:val="16"/>
          <w:szCs w:val="16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1E5E29" w:rsidRPr="00397BA5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3.</w:t>
      </w:r>
      <w:r w:rsidRPr="00397BA5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4.</w:t>
      </w:r>
      <w:r w:rsidRPr="00397BA5">
        <w:rPr>
          <w:rFonts w:ascii="Verdana" w:hAnsi="Verdana"/>
          <w:sz w:val="16"/>
          <w:szCs w:val="16"/>
        </w:rPr>
        <w:tab/>
        <w:t xml:space="preserve">O zakresie wymagań edukacyjnych, kryteriach i sposobach oceniania oraz trybie poprawiania oceny </w:t>
      </w:r>
      <w:r w:rsidR="00D930E6" w:rsidRPr="00397BA5">
        <w:rPr>
          <w:rFonts w:ascii="Verdana" w:hAnsi="Verdana"/>
          <w:sz w:val="16"/>
          <w:szCs w:val="16"/>
        </w:rPr>
        <w:t>oraz uzyskania oceny wyższej niż proponowana</w:t>
      </w:r>
      <w:r w:rsidR="00CF2398" w:rsidRPr="00397BA5">
        <w:rPr>
          <w:rFonts w:ascii="Verdana" w:hAnsi="Verdana"/>
          <w:sz w:val="16"/>
          <w:szCs w:val="16"/>
        </w:rPr>
        <w:t xml:space="preserve"> </w:t>
      </w:r>
      <w:r w:rsidRPr="00397BA5">
        <w:rPr>
          <w:rFonts w:ascii="Verdana" w:hAnsi="Verdana"/>
          <w:sz w:val="16"/>
          <w:szCs w:val="16"/>
        </w:rPr>
        <w:t>nauczyciel</w:t>
      </w:r>
      <w:r w:rsidRPr="00D930E6">
        <w:rPr>
          <w:rFonts w:ascii="Verdana" w:hAnsi="Verdana"/>
          <w:sz w:val="16"/>
          <w:szCs w:val="16"/>
        </w:rPr>
        <w:t xml:space="preserve"> informuje uczniów na pierwszej lekcji języka </w:t>
      </w:r>
      <w:r w:rsidR="00CF2398">
        <w:rPr>
          <w:rFonts w:ascii="Verdana" w:hAnsi="Verdana"/>
          <w:sz w:val="16"/>
          <w:szCs w:val="16"/>
        </w:rPr>
        <w:t>angielskiego</w:t>
      </w:r>
      <w:r w:rsidRPr="00D930E6">
        <w:rPr>
          <w:rFonts w:ascii="Verdana" w:hAnsi="Verdana"/>
          <w:sz w:val="16"/>
          <w:szCs w:val="16"/>
        </w:rPr>
        <w:t>.</w:t>
      </w: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5.</w:t>
      </w:r>
      <w:r w:rsidRPr="00D930E6">
        <w:rPr>
          <w:rFonts w:ascii="Verdana" w:hAnsi="Verdana"/>
          <w:sz w:val="16"/>
          <w:szCs w:val="16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6.</w:t>
      </w:r>
      <w:r w:rsidRPr="00D930E6">
        <w:rPr>
          <w:rFonts w:ascii="Verdana" w:hAnsi="Verdana"/>
          <w:sz w:val="16"/>
          <w:szCs w:val="16"/>
        </w:rPr>
        <w:tab/>
        <w:t>Niezależnie od przyjętego w szkole systemu oceniania (np. punktowy, ocena opisowa, średnia ważona) ocenę roczną wyraża się w sześciostopniowej skali - od 1 do 6.</w:t>
      </w: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7.</w:t>
      </w:r>
      <w:r w:rsidRPr="00D930E6">
        <w:rPr>
          <w:rFonts w:ascii="Verdana" w:hAnsi="Verdana"/>
          <w:sz w:val="16"/>
          <w:szCs w:val="16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1E5E29" w:rsidRPr="00D930E6" w:rsidRDefault="001E5E29" w:rsidP="001E5E29">
      <w:pPr>
        <w:pStyle w:val="NoSpacing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Ocenianie bieżące ma za zadanie umożliwić:</w:t>
      </w:r>
    </w:p>
    <w:p w:rsidR="001E5E29" w:rsidRPr="00D930E6" w:rsidRDefault="001E5E29" w:rsidP="001E5E29">
      <w:pPr>
        <w:pStyle w:val="NoSpacing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1E5E29" w:rsidRPr="00D930E6" w:rsidRDefault="001E5E29" w:rsidP="001E5E29">
      <w:pPr>
        <w:pStyle w:val="NoSpacing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1E5E29" w:rsidRPr="00D930E6" w:rsidRDefault="001E5E29" w:rsidP="001E5E29">
      <w:pPr>
        <w:pStyle w:val="NoSpacing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1E5E29" w:rsidRPr="00D930E6" w:rsidRDefault="001E5E29" w:rsidP="001E5E29">
      <w:pPr>
        <w:pStyle w:val="NoSpacing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1E5E29" w:rsidRPr="00D930E6" w:rsidRDefault="001E5E29" w:rsidP="001E5E29">
      <w:pPr>
        <w:pStyle w:val="NoSpacing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e) motywowanie ucznia do dalszych postępów w nauce.</w:t>
      </w: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8. </w:t>
      </w:r>
      <w:r w:rsidRPr="00D930E6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</w:t>
      </w:r>
      <w:r w:rsidRPr="00397BA5">
        <w:rPr>
          <w:rFonts w:ascii="Verdana" w:hAnsi="Verdana"/>
          <w:sz w:val="16"/>
          <w:szCs w:val="16"/>
        </w:rPr>
        <w:t>w WO.</w:t>
      </w:r>
      <w:r w:rsidRPr="00D930E6">
        <w:rPr>
          <w:rFonts w:ascii="Verdana" w:hAnsi="Verdana"/>
          <w:sz w:val="16"/>
          <w:szCs w:val="16"/>
        </w:rPr>
        <w:t xml:space="preserve"> </w:t>
      </w: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9. </w:t>
      </w:r>
      <w:r w:rsidRPr="00D930E6">
        <w:rPr>
          <w:rFonts w:ascii="Verdana" w:hAnsi="Verdana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1E5E29" w:rsidRPr="00D930E6" w:rsidRDefault="001E5E29" w:rsidP="001E5E29">
      <w:pPr>
        <w:pStyle w:val="NoSpacing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1E5E29" w:rsidRPr="00D930E6" w:rsidRDefault="001E5E29" w:rsidP="001E5E29">
      <w:pPr>
        <w:pStyle w:val="NoSpacing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1E5E29" w:rsidRPr="00D930E6" w:rsidRDefault="001E5E29" w:rsidP="001E5E29">
      <w:pPr>
        <w:pStyle w:val="NoSpacing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c) konsultacje indywidualne z nauczycielem przedmiotu.</w:t>
      </w: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10. </w:t>
      </w:r>
      <w:r w:rsidRPr="00D930E6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</w:t>
      </w:r>
      <w:r w:rsidRPr="00397BA5">
        <w:rPr>
          <w:rFonts w:ascii="Verdana" w:hAnsi="Verdana"/>
          <w:sz w:val="16"/>
          <w:szCs w:val="16"/>
        </w:rPr>
        <w:t>określonych w WO.</w:t>
      </w: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11. </w:t>
      </w:r>
      <w:r w:rsidRPr="00D930E6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12. </w:t>
      </w:r>
      <w:r w:rsidRPr="00D930E6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13. </w:t>
      </w:r>
      <w:r w:rsidRPr="00D930E6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br w:type="page"/>
      </w: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a) wyszczególniamy i doceniamy dobre elementy pracy ucznia,</w:t>
      </w: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c) wskazujemy w jaki sposób uczeń powinien pracę poprawić (ile, które ćwiczenia, na kiedy – możliwie dokładna informacja),</w:t>
      </w: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</w:p>
    <w:p w:rsidR="001E5E29" w:rsidRPr="00397BA5" w:rsidRDefault="001E5E29" w:rsidP="001E5E29">
      <w:pPr>
        <w:pStyle w:val="NoSpacing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Ocena opisowa ma pomagać uczniowi uczyć się, jest zatem zindywidualizowana i odnosi się do kryteriów oceniania podanych wcześniej uczniom, czyli do kryteriów dobrze wykonanej pracy. Stosując ocenianie opisowe w ocenianiu bieżącym , należy ustalić jak „opisy” zostaną w efekcie przełożone na oceny, bo oceny 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rocznej.</w:t>
      </w: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Odradzam natomiast pisanie komentarzy, informacji obok ocen wyrażonych cyfrą. Są nieefektywne.</w:t>
      </w:r>
    </w:p>
    <w:p w:rsidR="001E5E29" w:rsidRPr="00D930E6" w:rsidRDefault="001E5E29" w:rsidP="001E5E29">
      <w:pPr>
        <w:pStyle w:val="NoSpacing"/>
        <w:rPr>
          <w:rFonts w:ascii="Verdana" w:hAnsi="Verdana"/>
          <w:b/>
          <w:sz w:val="16"/>
          <w:szCs w:val="16"/>
        </w:rPr>
      </w:pPr>
    </w:p>
    <w:p w:rsidR="001E5E29" w:rsidRPr="00D930E6" w:rsidRDefault="001E5E29" w:rsidP="001E5E29">
      <w:pPr>
        <w:pStyle w:val="NoSpacing"/>
        <w:rPr>
          <w:rFonts w:ascii="Verdana" w:hAnsi="Verdana"/>
          <w:b/>
          <w:sz w:val="16"/>
          <w:szCs w:val="16"/>
        </w:rPr>
      </w:pPr>
    </w:p>
    <w:p w:rsidR="001E5E29" w:rsidRPr="00D930E6" w:rsidRDefault="001E5E29" w:rsidP="001E5E29">
      <w:pPr>
        <w:pStyle w:val="NoSpacing"/>
        <w:rPr>
          <w:rFonts w:ascii="Verdana" w:hAnsi="Verdana"/>
          <w:b/>
          <w:sz w:val="16"/>
          <w:szCs w:val="16"/>
        </w:rPr>
      </w:pPr>
      <w:r w:rsidRPr="00D930E6">
        <w:rPr>
          <w:rFonts w:ascii="Verdana" w:hAnsi="Verdana"/>
          <w:b/>
          <w:sz w:val="16"/>
          <w:szCs w:val="16"/>
        </w:rPr>
        <w:t>II.</w:t>
      </w:r>
      <w:r w:rsidRPr="00D930E6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1E5E29" w:rsidRPr="00D930E6" w:rsidRDefault="001E5E29" w:rsidP="001E5E29">
      <w:pPr>
        <w:pStyle w:val="NoSpacing"/>
        <w:rPr>
          <w:rFonts w:ascii="Verdana" w:hAnsi="Verdana"/>
          <w:b/>
          <w:sz w:val="16"/>
          <w:szCs w:val="16"/>
        </w:rPr>
      </w:pP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1.</w:t>
      </w:r>
      <w:r w:rsidRPr="00D930E6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1E5E29" w:rsidRPr="00397BA5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2.</w:t>
      </w:r>
      <w:r w:rsidRPr="00D930E6">
        <w:rPr>
          <w:rFonts w:ascii="Verdana" w:hAnsi="Verdana"/>
          <w:sz w:val="16"/>
          <w:szCs w:val="16"/>
        </w:rPr>
        <w:tab/>
        <w:t xml:space="preserve">Do sprawdzania wiedzy, umiejętności i </w:t>
      </w:r>
      <w:r w:rsidRPr="00397BA5">
        <w:rPr>
          <w:rFonts w:ascii="Verdana" w:hAnsi="Verdana"/>
          <w:sz w:val="16"/>
          <w:szCs w:val="16"/>
        </w:rPr>
        <w:t xml:space="preserve">postępów edukacyjnych ucznia stosuje się takie narzędzia jak: obserwacja ucznia w trakcie zajęć edukacyjnych – udział ucznia </w:t>
      </w:r>
      <w:r w:rsidRPr="00397BA5">
        <w:rPr>
          <w:rFonts w:ascii="Verdana" w:hAnsi="Verdana"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1E5E29" w:rsidRPr="00397BA5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3.</w:t>
      </w:r>
      <w:r w:rsidRPr="00397BA5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1E5E29" w:rsidRPr="00397BA5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4.</w:t>
      </w:r>
      <w:r w:rsidRPr="00397BA5">
        <w:rPr>
          <w:rFonts w:ascii="Verdana" w:hAnsi="Verdana"/>
          <w:sz w:val="16"/>
          <w:szCs w:val="16"/>
        </w:rPr>
        <w:tab/>
        <w:t>Każdą oceną można poprawić w trybie określonym w WO.</w:t>
      </w:r>
    </w:p>
    <w:p w:rsidR="001E5E29" w:rsidRPr="00397BA5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5.</w:t>
      </w:r>
      <w:r w:rsidRPr="00397BA5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1E5E29" w:rsidRPr="00397BA5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6.</w:t>
      </w:r>
      <w:r w:rsidRPr="00397BA5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1E5E29" w:rsidRPr="00397BA5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7.</w:t>
      </w:r>
      <w:r w:rsidRPr="00397BA5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1E5E29" w:rsidRPr="00397BA5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8.</w:t>
      </w:r>
      <w:r w:rsidRPr="00397BA5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1E5E29" w:rsidRPr="00397BA5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9.</w:t>
      </w:r>
      <w:r w:rsidRPr="00397BA5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1E5E29" w:rsidRPr="00D930E6" w:rsidRDefault="001E5E29" w:rsidP="001E5E29">
      <w:pPr>
        <w:pStyle w:val="NoSpacing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10.</w:t>
      </w:r>
      <w:r w:rsidRPr="00397BA5">
        <w:rPr>
          <w:rFonts w:ascii="Verdana" w:hAnsi="Verdana"/>
          <w:sz w:val="16"/>
          <w:szCs w:val="16"/>
        </w:rPr>
        <w:tab/>
        <w:t>Ocena roczna zostaje ustalona zgodnie z WO.</w:t>
      </w: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</w:p>
    <w:p w:rsidR="001E5E29" w:rsidRPr="00D930E6" w:rsidRDefault="001E5E29" w:rsidP="001E5E29">
      <w:pPr>
        <w:pStyle w:val="NoSpacing"/>
        <w:rPr>
          <w:rFonts w:ascii="Verdana" w:hAnsi="Verdana"/>
          <w:sz w:val="16"/>
          <w:szCs w:val="16"/>
        </w:rPr>
      </w:pPr>
    </w:p>
    <w:p w:rsidR="001E5E29" w:rsidRPr="00315681" w:rsidRDefault="001E5E29" w:rsidP="001E5E29">
      <w:pPr>
        <w:pStyle w:val="NoSpacing"/>
        <w:rPr>
          <w:rFonts w:ascii="Verdana" w:hAnsi="Verdana"/>
          <w:b/>
          <w:sz w:val="16"/>
          <w:szCs w:val="16"/>
        </w:rPr>
      </w:pPr>
      <w:r w:rsidRPr="00D930E6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1E5E29" w:rsidRPr="00E9601D" w:rsidRDefault="001E5E29" w:rsidP="001E5E29">
      <w:pPr>
        <w:pStyle w:val="Domynie"/>
        <w:rPr>
          <w:rFonts w:ascii="Verdana" w:hAnsi="Verdana" w:cs="Times New Roman"/>
          <w:bCs w:val="0"/>
          <w:szCs w:val="24"/>
        </w:rPr>
      </w:pPr>
    </w:p>
    <w:p w:rsidR="001E5E29" w:rsidRDefault="001E5E29" w:rsidP="00D15375">
      <w:pPr>
        <w:jc w:val="center"/>
        <w:rPr>
          <w:rFonts w:ascii="Verdana" w:hAnsi="Verdana"/>
          <w:sz w:val="28"/>
          <w:szCs w:val="28"/>
        </w:rPr>
      </w:pPr>
    </w:p>
    <w:p w:rsidR="001E5E29" w:rsidRDefault="001E5E29" w:rsidP="00D15375">
      <w:pPr>
        <w:jc w:val="center"/>
        <w:rPr>
          <w:rFonts w:ascii="Verdana" w:hAnsi="Verdana"/>
          <w:sz w:val="28"/>
          <w:szCs w:val="28"/>
        </w:rPr>
      </w:pPr>
    </w:p>
    <w:p w:rsidR="000555F5" w:rsidRPr="00A071B9" w:rsidRDefault="000555F5" w:rsidP="00A071B9">
      <w:pPr>
        <w:pStyle w:val="Domynie"/>
        <w:jc w:val="center"/>
        <w:rPr>
          <w:rFonts w:ascii="Verdana" w:hAnsi="Verdana" w:cs="Times New Roman"/>
          <w:bCs w:val="0"/>
          <w:sz w:val="28"/>
          <w:szCs w:val="24"/>
        </w:rPr>
      </w:pPr>
    </w:p>
    <w:p w:rsidR="000555F5" w:rsidRPr="002641D3" w:rsidRDefault="000555F5" w:rsidP="009A59A9">
      <w:pPr>
        <w:keepNext/>
        <w:ind w:left="1440" w:right="-484"/>
        <w:jc w:val="center"/>
        <w:outlineLvl w:val="2"/>
        <w:rPr>
          <w:rFonts w:ascii="Verdana" w:hAnsi="Verdana" w:cs="Arial"/>
          <w:bCs/>
          <w:iCs/>
          <w:color w:val="205F9F"/>
          <w:sz w:val="16"/>
          <w:szCs w:val="16"/>
        </w:rPr>
      </w:pPr>
    </w:p>
    <w:p w:rsidR="005E3698" w:rsidRPr="00CB69F8" w:rsidRDefault="000555F5" w:rsidP="00CB69F8">
      <w:pPr>
        <w:keepNext/>
        <w:numPr>
          <w:ilvl w:val="0"/>
          <w:numId w:val="48"/>
        </w:numPr>
        <w:spacing w:after="240"/>
        <w:ind w:right="-484"/>
        <w:jc w:val="center"/>
        <w:outlineLvl w:val="2"/>
        <w:rPr>
          <w:rFonts w:ascii="Verdana" w:hAnsi="Verdana" w:cs="Arial"/>
          <w:bCs/>
          <w:iCs/>
          <w:sz w:val="16"/>
          <w:szCs w:val="16"/>
        </w:rPr>
      </w:pPr>
      <w:r w:rsidRPr="00CB69F8">
        <w:rPr>
          <w:rFonts w:ascii="Verdana" w:hAnsi="Verdana" w:cs="Arial"/>
          <w:bCs/>
          <w:iCs/>
          <w:sz w:val="16"/>
          <w:szCs w:val="16"/>
        </w:rPr>
        <w:t xml:space="preserve">POZIOM KOMPETENCJI JĘZYKOWEJ WG ESOKJ – </w:t>
      </w:r>
      <w:r w:rsidR="006F0D44" w:rsidRPr="00CB69F8">
        <w:rPr>
          <w:rFonts w:ascii="Verdana" w:hAnsi="Verdana" w:cs="Arial"/>
          <w:bCs/>
          <w:iCs/>
          <w:sz w:val="16"/>
          <w:szCs w:val="16"/>
        </w:rPr>
        <w:t>A2</w:t>
      </w:r>
      <w:r w:rsidR="00C26D64" w:rsidRPr="00CB69F8">
        <w:rPr>
          <w:rFonts w:ascii="Verdana" w:hAnsi="Verdana" w:cs="Arial"/>
          <w:bCs/>
          <w:iCs/>
          <w:sz w:val="16"/>
          <w:szCs w:val="16"/>
        </w:rPr>
        <w:t>+</w:t>
      </w:r>
      <w:r w:rsidR="0058190F" w:rsidRPr="00CB69F8">
        <w:rPr>
          <w:rFonts w:ascii="Verdana" w:hAnsi="Verdana" w:cs="Arial"/>
          <w:bCs/>
          <w:iCs/>
          <w:sz w:val="16"/>
          <w:szCs w:val="16"/>
        </w:rPr>
        <w:t>/B1</w:t>
      </w:r>
      <w:r w:rsidR="00C26D64" w:rsidRPr="00CB69F8">
        <w:rPr>
          <w:rFonts w:ascii="Verdana" w:hAnsi="Verdana" w:cs="Arial"/>
          <w:bCs/>
          <w:iCs/>
          <w:sz w:val="16"/>
          <w:szCs w:val="16"/>
        </w:rPr>
        <w:t xml:space="preserve"> (w zakresie rozumienia wypowiedzi)</w:t>
      </w:r>
      <w:r w:rsidR="00D15375" w:rsidRPr="00CB69F8">
        <w:rPr>
          <w:rFonts w:ascii="Verdana" w:hAnsi="Verdana" w:cs="Arial"/>
          <w:bCs/>
          <w:iCs/>
          <w:sz w:val="16"/>
          <w:szCs w:val="16"/>
        </w:rPr>
        <w:t>, KTÓRY JEST MOŻLIWY</w:t>
      </w:r>
      <w:r w:rsidRPr="00CB69F8">
        <w:rPr>
          <w:rFonts w:ascii="Verdana" w:hAnsi="Verdana" w:cs="Arial"/>
          <w:bCs/>
          <w:iCs/>
          <w:sz w:val="16"/>
          <w:szCs w:val="16"/>
        </w:rPr>
        <w:t xml:space="preserve"> DO OSIĄGNIĘCIA </w:t>
      </w:r>
    </w:p>
    <w:p w:rsidR="00F01FE6" w:rsidRPr="00D15375" w:rsidRDefault="000555F5" w:rsidP="00D15375">
      <w:pPr>
        <w:keepNext/>
        <w:spacing w:after="240"/>
        <w:ind w:right="-484"/>
        <w:jc w:val="center"/>
        <w:outlineLvl w:val="2"/>
        <w:rPr>
          <w:rFonts w:ascii="Verdana" w:hAnsi="Verdana" w:cs="Arial"/>
          <w:bCs/>
          <w:iCs/>
          <w:sz w:val="16"/>
          <w:szCs w:val="16"/>
        </w:rPr>
      </w:pPr>
      <w:r w:rsidRPr="002641D3">
        <w:rPr>
          <w:rFonts w:ascii="Verdana" w:hAnsi="Verdana" w:cs="Arial"/>
          <w:bCs/>
          <w:iCs/>
          <w:sz w:val="16"/>
          <w:szCs w:val="16"/>
        </w:rPr>
        <w:t xml:space="preserve">W WYNIKU REALIZACJI PODRĘCZNIKA </w:t>
      </w:r>
      <w:r w:rsidR="0099361E">
        <w:rPr>
          <w:rFonts w:ascii="Verdana" w:hAnsi="Verdana" w:cs="Arial"/>
          <w:bCs/>
          <w:i/>
          <w:iCs/>
          <w:sz w:val="16"/>
          <w:szCs w:val="16"/>
        </w:rPr>
        <w:t>Język angielski Repetytorium ósmoklasisty</w:t>
      </w:r>
    </w:p>
    <w:tbl>
      <w:tblPr>
        <w:tblpPr w:leftFromText="141" w:rightFromText="141" w:vertAnchor="page" w:horzAnchor="margin" w:tblpX="108" w:tblpY="2836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3524"/>
        <w:gridCol w:w="3522"/>
        <w:gridCol w:w="4054"/>
      </w:tblGrid>
      <w:tr w:rsidR="00F01FE6" w:rsidRPr="009C3293" w:rsidTr="00B320FF">
        <w:trPr>
          <w:trHeight w:val="238"/>
        </w:trPr>
        <w:tc>
          <w:tcPr>
            <w:tcW w:w="3721" w:type="dxa"/>
            <w:vMerge w:val="restart"/>
            <w:shd w:val="clear" w:color="auto" w:fill="99CCFF"/>
            <w:vAlign w:val="center"/>
          </w:tcPr>
          <w:p w:rsidR="00F01FE6" w:rsidRPr="009C3293" w:rsidRDefault="00F01FE6" w:rsidP="00055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11100" w:type="dxa"/>
            <w:gridSpan w:val="3"/>
            <w:shd w:val="clear" w:color="auto" w:fill="99CCFF"/>
            <w:vAlign w:val="center"/>
          </w:tcPr>
          <w:p w:rsidR="00F01FE6" w:rsidRPr="009C3293" w:rsidRDefault="00F01FE6" w:rsidP="00055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</w:tr>
      <w:tr w:rsidR="00F01FE6" w:rsidRPr="009C3293" w:rsidTr="00D15375">
        <w:trPr>
          <w:trHeight w:val="176"/>
        </w:trPr>
        <w:tc>
          <w:tcPr>
            <w:tcW w:w="3721" w:type="dxa"/>
            <w:vMerge/>
            <w:shd w:val="clear" w:color="auto" w:fill="99CCFF"/>
          </w:tcPr>
          <w:p w:rsidR="00F01FE6" w:rsidRPr="009C3293" w:rsidRDefault="00F01FE6" w:rsidP="000555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24" w:type="dxa"/>
            <w:shd w:val="clear" w:color="auto" w:fill="99CCFF"/>
            <w:vAlign w:val="center"/>
          </w:tcPr>
          <w:p w:rsidR="00F01FE6" w:rsidRPr="009C3293" w:rsidRDefault="00F01FE6" w:rsidP="00055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3522" w:type="dxa"/>
            <w:shd w:val="clear" w:color="auto" w:fill="99CCFF"/>
            <w:vAlign w:val="center"/>
          </w:tcPr>
          <w:p w:rsidR="00F01FE6" w:rsidRPr="009C3293" w:rsidRDefault="00F01FE6" w:rsidP="00055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4054" w:type="dxa"/>
            <w:shd w:val="clear" w:color="auto" w:fill="99CCFF"/>
            <w:vAlign w:val="bottom"/>
          </w:tcPr>
          <w:p w:rsidR="00F01FE6" w:rsidRPr="009C3293" w:rsidRDefault="00F01FE6" w:rsidP="009750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INTERAKCJA</w:t>
            </w:r>
          </w:p>
        </w:tc>
      </w:tr>
      <w:tr w:rsidR="00B320FF" w:rsidRPr="009C3293" w:rsidTr="005E3698">
        <w:trPr>
          <w:trHeight w:val="2400"/>
        </w:trPr>
        <w:tc>
          <w:tcPr>
            <w:tcW w:w="3721" w:type="dxa"/>
          </w:tcPr>
          <w:p w:rsidR="00B320FF" w:rsidRPr="009C3293" w:rsidRDefault="00B320FF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B320FF" w:rsidRPr="009C3293" w:rsidRDefault="005E3698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5E3698" w:rsidRPr="009C3293" w:rsidRDefault="005E3698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Człowiek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Miejsce zamieszkania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Edukacja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Praca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Życie prywatne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Żywienie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Zakupy i usługi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Podróżowanie i turystyka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Kultura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Sport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Zdrowie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Nauka i technika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Świat przyrody</w:t>
            </w:r>
          </w:p>
          <w:p w:rsidR="00B320FF" w:rsidRPr="009C3293" w:rsidRDefault="00B320FF" w:rsidP="00F2189C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bCs/>
                <w:sz w:val="16"/>
                <w:szCs w:val="16"/>
              </w:rPr>
              <w:t>Życie społeczne</w:t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(A2):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</w:t>
            </w:r>
            <w:r w:rsidR="001811D5"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zeń potrafi zrozumieć wyrażenia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i najczęściej używane słowa dotyczące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go osobiście, jego rodziny i bezpośredniego otoczenia, potrafi zrozumieć główny sens zawarty w krótkich, prostych komunikatach i ogłoszeniach. 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 (B1)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Uczeń potrafi zrozumieć główne myśli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zawarte w jasnej, sformułowanej w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standardowej odmianie języka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wypowiedzi na znane mu tematy, typowe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dla domu, szkoły, czasu wolnego itd.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Potrafi zrozumieć główne wątki wielu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programów radiowych i telewizyjnych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traktujących o sprawach bieżących lub o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sprawach interesujących go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prywatnie lub zawodowo – wtedy, kiedy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9C3293">
              <w:rPr>
                <w:rFonts w:ascii="Verdana" w:hAnsi="Verdana"/>
                <w:b w:val="0"/>
                <w:sz w:val="16"/>
                <w:szCs w:val="16"/>
              </w:rPr>
              <w:t>te informacje są podawane stosunkowo wolno i wyraźnie.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 (A2):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potrafi czytać bardzo krótkie, proste teksty. Potrafi znaleźć konkretne, przewidywalne informacje w prostych tekstach dotyczących życia codziennego, </w:t>
            </w:r>
            <w:r w:rsidR="0013615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takich jak ogłoszenia, reklamy,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prospekty, karty dań, rozkłady jazdy. Rozumie krótkie, proste listy prywatne.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CZYTANIE (B1):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b w:val="0"/>
                <w:sz w:val="16"/>
                <w:szCs w:val="16"/>
              </w:rPr>
            </w:pPr>
            <w:r w:rsidRPr="009C3293">
              <w:rPr>
                <w:rFonts w:ascii="Verdana" w:hAnsi="Verdana"/>
                <w:b w:val="0"/>
                <w:sz w:val="16"/>
                <w:szCs w:val="16"/>
              </w:rPr>
              <w:t>Uczeń rozumie teksty składające się głównie ze słów najczęściej występujących, dotyczących życia codziennego lub zawodowego. Rozumie opisy wydarzeń, uczuć i pragnień zawarte w prywatnej korespondencji.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posłużyć się ciągiem wyrażeń i zdań, by w prosty sposób opisać swoją rodzinę, innych ludzi, warunki życia, swoje wykształcenie.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pisać krótkie i proste notatki lub wiadomości wynikające z doraźnych potrzeb. Potrafi napisać bardzo prosty list prywatny.</w:t>
            </w:r>
          </w:p>
        </w:tc>
        <w:tc>
          <w:tcPr>
            <w:tcW w:w="4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B320FF" w:rsidRPr="009C3293" w:rsidRDefault="00B320FF" w:rsidP="00F2189C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brać udział w zwykłej, typowej rozmowie</w:t>
            </w:r>
            <w:r w:rsidR="00F2189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wymagającej prostej i bezpośredniej wymiany informacji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 znane m</w:t>
            </w:r>
            <w:r w:rsidR="00F2189C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 tematy. Potrafi sobie radzić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bardzo krótkich rozmowach towarzyskich, nawet jeśli nie rozumie wystarczająco dużo, by samemu podtrzymać rozmowę.</w:t>
            </w:r>
          </w:p>
        </w:tc>
      </w:tr>
    </w:tbl>
    <w:p w:rsidR="00F01FE6" w:rsidRPr="002641D3" w:rsidRDefault="00F01FE6" w:rsidP="008E4702">
      <w:pPr>
        <w:ind w:right="-484"/>
        <w:jc w:val="center"/>
        <w:rPr>
          <w:rFonts w:ascii="Verdana" w:hAnsi="Verdana"/>
          <w:sz w:val="16"/>
          <w:szCs w:val="16"/>
        </w:rPr>
      </w:pPr>
    </w:p>
    <w:p w:rsidR="00F01FE6" w:rsidRPr="002641D3" w:rsidRDefault="00F86B2F" w:rsidP="00F86B2F">
      <w:pPr>
        <w:ind w:right="-484"/>
        <w:jc w:val="both"/>
        <w:rPr>
          <w:rFonts w:ascii="Verdana" w:hAnsi="Verdana"/>
          <w:sz w:val="16"/>
          <w:szCs w:val="16"/>
        </w:rPr>
      </w:pPr>
      <w:r w:rsidRPr="00F86B2F">
        <w:rPr>
          <w:rFonts w:ascii="Verdana" w:hAnsi="Verdana"/>
          <w:sz w:val="16"/>
          <w:szCs w:val="16"/>
        </w:rPr>
        <w:t>Opracowane na podstawie: http://europass.cedefop.europa.eu/pl/resources/european-language-levels-cefr</w:t>
      </w:r>
    </w:p>
    <w:p w:rsidR="000555F5" w:rsidRPr="002641D3" w:rsidRDefault="000555F5" w:rsidP="000555F5">
      <w:pPr>
        <w:spacing w:before="240" w:line="480" w:lineRule="auto"/>
        <w:rPr>
          <w:rFonts w:ascii="Verdana" w:hAnsi="Verdana"/>
          <w:sz w:val="16"/>
          <w:szCs w:val="16"/>
        </w:rPr>
      </w:pPr>
    </w:p>
    <w:p w:rsidR="004F5253" w:rsidRPr="008E25C1" w:rsidRDefault="000555F5" w:rsidP="000555F5">
      <w:pPr>
        <w:spacing w:before="240"/>
        <w:jc w:val="center"/>
        <w:rPr>
          <w:rFonts w:ascii="Verdana" w:hAnsi="Verdana"/>
          <w:sz w:val="28"/>
          <w:szCs w:val="28"/>
        </w:rPr>
      </w:pPr>
      <w:r w:rsidRPr="002641D3">
        <w:rPr>
          <w:rFonts w:ascii="Verdana" w:hAnsi="Verdana"/>
          <w:sz w:val="16"/>
          <w:szCs w:val="16"/>
        </w:rPr>
        <w:br w:type="page"/>
      </w:r>
      <w:r w:rsidR="004F5253" w:rsidRPr="008E25C1">
        <w:rPr>
          <w:rFonts w:ascii="Verdana" w:hAnsi="Verdana"/>
          <w:sz w:val="28"/>
          <w:szCs w:val="28"/>
        </w:rPr>
        <w:lastRenderedPageBreak/>
        <w:t>Kryteria oceniania ogólne</w:t>
      </w:r>
    </w:p>
    <w:p w:rsidR="008E4702" w:rsidRPr="008E25C1" w:rsidRDefault="008E4702" w:rsidP="008E4702">
      <w:pPr>
        <w:rPr>
          <w:rFonts w:ascii="Verdana" w:hAnsi="Verdana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8E4702" w:rsidRPr="002641D3" w:rsidTr="002D40E4">
        <w:tc>
          <w:tcPr>
            <w:tcW w:w="1984" w:type="dxa"/>
            <w:vMerge w:val="restart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8E4702" w:rsidRPr="002641D3" w:rsidTr="002D40E4">
        <w:tc>
          <w:tcPr>
            <w:tcW w:w="1984" w:type="dxa"/>
            <w:vMerge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E4702" w:rsidRPr="002641D3" w:rsidTr="002D40E4">
        <w:tc>
          <w:tcPr>
            <w:tcW w:w="1984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8E4702" w:rsidRPr="002641D3" w:rsidRDefault="00976699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2D40E4">
        <w:tc>
          <w:tcPr>
            <w:tcW w:w="1984" w:type="dxa"/>
          </w:tcPr>
          <w:p w:rsidR="008E4702" w:rsidRPr="00BE3781" w:rsidRDefault="008E4702" w:rsidP="008E4702">
            <w:pPr>
              <w:suppressLineNumbers/>
              <w:jc w:val="center"/>
              <w:rPr>
                <w:rFonts w:ascii="Verdana" w:hAnsi="Verdana"/>
                <w:sz w:val="20"/>
                <w:szCs w:val="20"/>
              </w:rPr>
            </w:pPr>
            <w:r w:rsidRPr="00BE3781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8E4702" w:rsidRPr="00BE3781" w:rsidRDefault="008E4702" w:rsidP="008E4702">
            <w:pPr>
              <w:suppressLineNumbers/>
              <w:jc w:val="center"/>
              <w:rPr>
                <w:rFonts w:ascii="Verdana" w:hAnsi="Verdana"/>
                <w:sz w:val="20"/>
                <w:szCs w:val="20"/>
              </w:rPr>
            </w:pPr>
            <w:r w:rsidRPr="00BE3781">
              <w:rPr>
                <w:rFonts w:ascii="Verdana" w:hAnsi="Verdana"/>
                <w:sz w:val="20"/>
                <w:szCs w:val="20"/>
              </w:rPr>
              <w:t>środki językowe fonetyka ortografia</w:t>
            </w:r>
          </w:p>
        </w:tc>
        <w:tc>
          <w:tcPr>
            <w:tcW w:w="2126" w:type="dxa"/>
            <w:vMerge w:val="restart"/>
          </w:tcPr>
          <w:p w:rsidR="00976699" w:rsidRDefault="00976699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E4702" w:rsidRPr="002641D3" w:rsidRDefault="008E4702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 nie spełnia większości kryteriów, by otrzymać ocenę dopuszczającą, tj. nie opanował podstawowej wied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zy i nie potrafi wykonać zadań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o elemen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tarnym stopniu trudności nawet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 pomocą nauczyciela. </w:t>
            </w:r>
          </w:p>
          <w:p w:rsidR="008E4702" w:rsidRPr="002641D3" w:rsidRDefault="008E4702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Braki w wiadomościach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8E4702" w:rsidRPr="002641D3" w:rsidRDefault="008E4702" w:rsidP="008E4702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zna ograni</w:t>
            </w:r>
            <w:r w:rsidR="00F2189C">
              <w:rPr>
                <w:rFonts w:ascii="Verdana" w:hAnsi="Verdana" w:cs="Verdana"/>
                <w:b w:val="0"/>
                <w:sz w:val="16"/>
                <w:szCs w:val="16"/>
              </w:rPr>
              <w:t xml:space="preserve">czoną liczbę podstawowych słów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wyrażeń,</w:t>
            </w:r>
          </w:p>
          <w:p w:rsidR="008E4702" w:rsidRPr="002641D3" w:rsidRDefault="00F2189C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w ich zapisie i wymowie,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zna proste,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elementarne struktury gramatyczne wprowadzone przez nauczyciela,</w:t>
            </w:r>
          </w:p>
          <w:p w:rsidR="00F2189C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zna wszystkie wprowadzone sł</w:t>
            </w:r>
            <w:r w:rsidR="00F2189C">
              <w:rPr>
                <w:rFonts w:ascii="Verdana" w:hAnsi="Verdana" w:cs="Verdana"/>
                <w:b w:val="0"/>
                <w:sz w:val="16"/>
                <w:szCs w:val="16"/>
              </w:rPr>
              <w:t xml:space="preserve">owa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wyrażenia,</w:t>
            </w:r>
          </w:p>
          <w:p w:rsidR="008E4702" w:rsidRPr="002641D3" w:rsidRDefault="00F2189C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8E4702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6699" w:rsidRDefault="00976699" w:rsidP="00F218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E4702" w:rsidRPr="002641D3" w:rsidRDefault="008E4702" w:rsidP="00F2189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E4702" w:rsidRPr="00CF2398" w:rsidRDefault="00CF2398" w:rsidP="00F218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</w:t>
            </w:r>
            <w:r w:rsidR="00D349B1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*</w:t>
            </w:r>
          </w:p>
          <w:p w:rsidR="00CF2398" w:rsidRPr="00CF2398" w:rsidRDefault="00CF2398" w:rsidP="00F218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Default="00CF2398" w:rsidP="00F2189C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Pr="00F2189C" w:rsidRDefault="00F705B5" w:rsidP="00F218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Cs/>
                <w:sz w:val="16"/>
                <w:szCs w:val="16"/>
              </w:rPr>
              <w:t>*</w:t>
            </w:r>
            <w:r w:rsid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</w:t>
            </w:r>
            <w:r w:rsidR="00CF2398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W świetle obowiązujących przepisów ocena ucznia ma wynikać ze stopnia przyswojenia </w:t>
            </w:r>
            <w:r w:rsidR="00CF2398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lastRenderedPageBreak/>
              <w:t>przez niego treści wynikających z podstawy programowej.</w:t>
            </w:r>
          </w:p>
          <w:p w:rsidR="00CF2398" w:rsidRPr="00F705B5" w:rsidRDefault="00CF2398" w:rsidP="00F218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Ustalenie wymagań na ocenę celującą należy do nauczyciela, ale muszą</w:t>
            </w:r>
            <w:r w:rsidR="00F705B5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one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być zgodne z prawem. </w:t>
            </w:r>
            <w:r w:rsidR="00F705B5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J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eżeli uczeń wykazuje zainteresowanie poszerzaniem</w:t>
            </w:r>
            <w:r w:rsidR="00256A01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wiedzy</w:t>
            </w:r>
            <w:r w:rsidR="00256A01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,</w:t>
            </w:r>
            <w:r w:rsidR="00DC13D9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można go za to nagrodzić dodatkowo, ale wiedza wykraczająca poza program </w:t>
            </w:r>
            <w:r w:rsidR="00F705B5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>nie może być elementem koniecznym</w:t>
            </w:r>
            <w:r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do uzyskania oceny celującej</w:t>
            </w:r>
            <w:r w:rsidR="001A5A33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</w:t>
            </w:r>
            <w:r w:rsidR="00F2189C">
              <w:rPr>
                <w:rFonts w:ascii="Verdana" w:hAnsi="Verdana"/>
                <w:b w:val="0"/>
                <w:iCs/>
                <w:sz w:val="16"/>
                <w:szCs w:val="16"/>
              </w:rPr>
              <w:t>–</w:t>
            </w:r>
            <w:r w:rsidR="00F705B5" w:rsidRPr="00F2189C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art. 44b ust. 3 Ustawy z dnia 7 września 1991 r. o systemie oświaty (Dz. U. z 2017 r. poz. 2198, 2203 i 2361)</w:t>
            </w:r>
            <w:r w:rsidR="00F2189C">
              <w:rPr>
                <w:rFonts w:ascii="Verdana" w:hAnsi="Verdana"/>
                <w:b w:val="0"/>
                <w:iCs/>
                <w:sz w:val="16"/>
                <w:szCs w:val="16"/>
              </w:rPr>
              <w:t>.</w:t>
            </w:r>
          </w:p>
          <w:p w:rsidR="00CF2398" w:rsidRDefault="00CF2398" w:rsidP="008E4702">
            <w:pPr>
              <w:suppressLineNumbers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CF2398" w:rsidRPr="002641D3" w:rsidRDefault="00CF2398" w:rsidP="00CF2398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E4702" w:rsidRPr="002641D3" w:rsidTr="002D40E4">
        <w:tc>
          <w:tcPr>
            <w:tcW w:w="1984" w:type="dxa"/>
            <w:vMerge w:val="restart"/>
          </w:tcPr>
          <w:p w:rsidR="008E4702" w:rsidRPr="00BE3781" w:rsidRDefault="008E4702" w:rsidP="008E4702">
            <w:pPr>
              <w:suppressLineNumbers/>
              <w:jc w:val="center"/>
              <w:rPr>
                <w:rFonts w:ascii="Verdana" w:hAnsi="Verdana"/>
                <w:sz w:val="20"/>
                <w:szCs w:val="20"/>
              </w:rPr>
            </w:pPr>
            <w:r w:rsidRPr="00BE3781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Default="008E4702" w:rsidP="008E4702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55435D" w:rsidRPr="0055435D" w:rsidRDefault="0055435D" w:rsidP="008E4702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 w:rsidR="003F777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Default="008E4702" w:rsidP="008E4702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55435D" w:rsidRPr="0055435D" w:rsidRDefault="0055435D" w:rsidP="008E4702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6" w:type="dxa"/>
          </w:tcPr>
          <w:p w:rsidR="008E4702" w:rsidRDefault="008E4702" w:rsidP="008E4702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55435D" w:rsidRPr="0055435D" w:rsidRDefault="0055435D" w:rsidP="008E4702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słuchanie.</w:t>
            </w:r>
          </w:p>
        </w:tc>
        <w:tc>
          <w:tcPr>
            <w:tcW w:w="2126" w:type="dxa"/>
          </w:tcPr>
          <w:p w:rsidR="008E4702" w:rsidRDefault="008E4702" w:rsidP="008E4702">
            <w:pPr>
              <w:suppressLineNumbers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55435D" w:rsidRPr="0055435D" w:rsidRDefault="0055435D" w:rsidP="008E4702">
            <w:pPr>
              <w:suppressLineNumbers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słuchanie,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E4702" w:rsidRPr="002641D3" w:rsidTr="00EA7D65">
        <w:trPr>
          <w:trHeight w:val="3986"/>
        </w:trPr>
        <w:tc>
          <w:tcPr>
            <w:tcW w:w="1984" w:type="dxa"/>
            <w:vMerge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uzyskuje niewielką część istotnych informacji,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są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w dużym stopniu nielogiczne i niespójne,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</w:t>
            </w:r>
            <w:r w:rsidR="00F2189C">
              <w:rPr>
                <w:rFonts w:ascii="Verdana" w:hAnsi="Verdana" w:cs="Verdana"/>
                <w:b w:val="0"/>
                <w:sz w:val="16"/>
                <w:szCs w:val="16"/>
              </w:rPr>
              <w:t xml:space="preserve">je niewielki zakres słownictwa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struktur,</w:t>
            </w:r>
          </w:p>
          <w:p w:rsidR="008E4702" w:rsidRPr="002641D3" w:rsidRDefault="008E4702" w:rsidP="00EA7D65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leksykalno-gramatyczne, które mogą zakłócać komunikację.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2641D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wypowiedzi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 ucznia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nie są zbyt płynne, ale mają dostateczną długość,</w:t>
            </w:r>
          </w:p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uzyskuje przynajmniej połowę istotnych informacji,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są 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częściowo nielogiczne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niespójne,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sporo błędów leksykalno-gramatycznych, które jednak nie zakłócają komunikacji.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wypowiedzi ustne i/lub prace pisemne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 ucznia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są dość płynne i mają odpowiednią długość,</w:t>
            </w:r>
          </w:p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uzyskuje wszystkie istotne informacje,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są logiczne i w miarę spójne,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i struktury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leksykalno-gramatyczne, niezakłócające komunikacji,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stosuje odpowiednią formę i styl.</w:t>
            </w:r>
          </w:p>
        </w:tc>
        <w:tc>
          <w:tcPr>
            <w:tcW w:w="212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wypowiedzi/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prace pisemne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ucznia są płynne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mają odpowiednią długość,</w:t>
            </w:r>
          </w:p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>i uzyskuje wszystkie wymagane informacje,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 ucznia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są logiczne i spójne,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F96FFE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8E4702" w:rsidRPr="002641D3" w:rsidRDefault="008E4702" w:rsidP="00EA7D65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• u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czeń stosuje odpowiednią formę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styl.</w:t>
            </w:r>
          </w:p>
        </w:tc>
        <w:tc>
          <w:tcPr>
            <w:tcW w:w="2270" w:type="dxa"/>
            <w:vMerge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8E4702" w:rsidRPr="002641D3" w:rsidRDefault="008E4702" w:rsidP="008E4702">
      <w:pPr>
        <w:rPr>
          <w:rFonts w:ascii="Verdana" w:hAnsi="Verdana"/>
          <w:sz w:val="16"/>
          <w:szCs w:val="16"/>
        </w:rPr>
      </w:pPr>
    </w:p>
    <w:p w:rsidR="008E4702" w:rsidRPr="002641D3" w:rsidRDefault="008E4702" w:rsidP="008E4702">
      <w:pPr>
        <w:rPr>
          <w:rFonts w:ascii="Verdana" w:hAnsi="Verdana"/>
          <w:sz w:val="16"/>
          <w:szCs w:val="16"/>
        </w:rPr>
      </w:pPr>
    </w:p>
    <w:p w:rsidR="008E4702" w:rsidRPr="002641D3" w:rsidRDefault="008E4702" w:rsidP="008E4702">
      <w:pPr>
        <w:rPr>
          <w:rFonts w:ascii="Verdana" w:hAnsi="Verdana"/>
          <w:sz w:val="16"/>
          <w:szCs w:val="16"/>
        </w:rPr>
      </w:pPr>
    </w:p>
    <w:p w:rsidR="008E4702" w:rsidRPr="002641D3" w:rsidRDefault="008E4702" w:rsidP="008E4702">
      <w:pPr>
        <w:pageBreakBefore/>
        <w:rPr>
          <w:rFonts w:ascii="Verdana" w:hAnsi="Verdana"/>
          <w:b w:val="0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516"/>
        <w:gridCol w:w="28"/>
        <w:gridCol w:w="3095"/>
      </w:tblGrid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8E4702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5E3698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,</w:t>
            </w:r>
            <w:r w:rsidR="00F94E1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83279">
              <w:rPr>
                <w:rFonts w:ascii="Verdana" w:hAnsi="Verdana"/>
                <w:sz w:val="16"/>
                <w:szCs w:val="16"/>
              </w:rPr>
              <w:t xml:space="preserve">ROZDZIAŁ 1: 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CZŁOWIEK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ED214B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ED214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9C481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ED214B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7B6445">
              <w:rPr>
                <w:rFonts w:ascii="Verdana" w:hAnsi="Verdana"/>
                <w:b w:val="0"/>
                <w:sz w:val="16"/>
                <w:szCs w:val="16"/>
              </w:rPr>
              <w:t xml:space="preserve"> (str.</w:t>
            </w:r>
            <w:r w:rsidR="00F2189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b w:val="0"/>
                <w:sz w:val="16"/>
                <w:szCs w:val="16"/>
              </w:rPr>
              <w:t>4)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7B6445" w:rsidRDefault="007B6B3E" w:rsidP="007B6445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86298D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zęści ciała</w:t>
            </w:r>
          </w:p>
          <w:p w:rsidR="008E4702" w:rsidRPr="007B6445" w:rsidRDefault="007B6B3E" w:rsidP="007B6445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86298D" w:rsidRPr="007B644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ygląd zewnętrzny</w:t>
            </w:r>
          </w:p>
          <w:p w:rsidR="008E4702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="0086298D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brania</w:t>
            </w:r>
          </w:p>
          <w:p w:rsidR="007B6445" w:rsidRPr="002641D3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7B644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tyl</w:t>
            </w:r>
          </w:p>
          <w:p w:rsidR="008E4702" w:rsidRPr="002641D3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86298D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echy charakteru</w:t>
            </w:r>
          </w:p>
          <w:p w:rsidR="0086298D" w:rsidRPr="002641D3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="0086298D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czucia i emocje</w:t>
            </w:r>
          </w:p>
          <w:p w:rsidR="008E4702" w:rsidRPr="002641D3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86298D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="0086298D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 Simple</w:t>
            </w:r>
          </w:p>
          <w:p w:rsidR="008E4702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="0086298D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 Continuous</w:t>
            </w:r>
          </w:p>
          <w:p w:rsidR="00897B64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wyrażające czynności i stany</w:t>
            </w:r>
          </w:p>
          <w:p w:rsidR="00897B64" w:rsidRPr="002641D3" w:rsidRDefault="007B6B3E" w:rsidP="00462739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onstrukcje czasownikowe z formą </w:t>
            </w:r>
            <w:r w:rsidR="00897B64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gerund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lub bezokolicznikiem</w:t>
            </w:r>
          </w:p>
          <w:p w:rsidR="0066520C" w:rsidRPr="007B6445" w:rsidRDefault="007B6B3E" w:rsidP="0066520C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złożone</w:t>
            </w:r>
          </w:p>
          <w:p w:rsidR="007B6445" w:rsidRPr="0066520C" w:rsidRDefault="007B6B3E" w:rsidP="0066520C">
            <w:pPr>
              <w:numPr>
                <w:ilvl w:val="0"/>
                <w:numId w:val="25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7B6445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rzymiotniki z końcówkami </w:t>
            </w:r>
            <w:r w:rsidR="007B6445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-ed</w:t>
            </w:r>
            <w:r w:rsidR="007B6445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i </w:t>
            </w:r>
            <w:r w:rsidR="007B6445" w:rsidRPr="00F2189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-ing</w:t>
            </w:r>
            <w:r w:rsidR="007B6445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.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087377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stopniu minimalnym umiejętnościami na ocenę dostateczną: naśladuje, odczytuje, wykonuje zadania z pomocą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3628AB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3628AB" w:rsidRPr="003628AB" w:rsidRDefault="003628AB" w:rsidP="003628AB">
            <w:pPr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>– rozumie większość wypowiedzi i tekstów na bazie poznanego słownictwa,</w:t>
            </w:r>
          </w:p>
          <w:p w:rsidR="00F2189C" w:rsidRDefault="003628AB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lastRenderedPageBreak/>
              <w:t>– w większości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 poprawnie rozwiązuje zadania na czytanie i słuchanie,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osobę: wygląd zewnętrzny, osobowość i charakter,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 wypowiada się na temat ubioru i wyglądu, roli pierwszego wrażenia i języka ciała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większość poprawnie wyraża i uzasadnia opinię na temat upodobań, spędzania czasu wolnego i niezwykłych zainteresowań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bezbłędnie opisuje swoje uczucia i uczucia innych,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 opisuje emocje osób przedstawionych na ilustracjach,</w:t>
            </w:r>
          </w:p>
          <w:p w:rsidR="00F2189C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rozpoznaje kontekst przeczytanych i wysłuchanych informacji</w:t>
            </w:r>
          </w:p>
          <w:p w:rsidR="008E4702" w:rsidRPr="002641D3" w:rsidRDefault="00F2189C" w:rsidP="00F2189C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 większości bezbłędnie pisze do przyjaciela/przyjaciółki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e-mail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 elementami opisu osoby, uwzględniając przynajmniej połowę wymaganych informacji.</w:t>
            </w:r>
          </w:p>
        </w:tc>
        <w:tc>
          <w:tcPr>
            <w:tcW w:w="3516" w:type="dxa"/>
          </w:tcPr>
          <w:p w:rsidR="008E4702" w:rsidRPr="00087377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087377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87377">
              <w:rPr>
                <w:rFonts w:ascii="Verdana" w:hAnsi="Verdana"/>
                <w:b w:val="0"/>
                <w:sz w:val="16"/>
                <w:szCs w:val="16"/>
              </w:rPr>
              <w:lastRenderedPageBreak/>
              <w:t>Zachowuje poprawność językową na poziomie umożliwiającym dobrą komunikację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3628AB" w:rsidRPr="003628AB" w:rsidRDefault="003628AB" w:rsidP="003628AB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rozumie szczegółowo teksty czytane i wypowiedzi w zakresie omawianych tematów,</w:t>
            </w:r>
          </w:p>
          <w:p w:rsidR="003628AB" w:rsidRPr="003628AB" w:rsidRDefault="003628AB" w:rsidP="003628AB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lastRenderedPageBreak/>
              <w:t xml:space="preserve">– </w:t>
            </w:r>
            <w:r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bezbłędnie rozwiązuje zadania na czytanie i słuchanie,</w:t>
            </w:r>
          </w:p>
          <w:p w:rsidR="005F5A6F" w:rsidRDefault="005F5A6F" w:rsidP="005F5A6F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>poprawnie rozpoznaje kontekst przeczytanych i wysłuchanych informacji,</w:t>
            </w:r>
          </w:p>
          <w:p w:rsidR="005F5A6F" w:rsidRDefault="005F5A6F" w:rsidP="005F5A6F">
            <w:pPr>
              <w:suppressAutoHyphens w:val="0"/>
              <w:snapToGrid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używa szerokiego zakresu słownictwa i struktur, aby:</w:t>
            </w:r>
          </w:p>
          <w:p w:rsidR="002A2562" w:rsidRDefault="005F5A6F" w:rsidP="002A2562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uporządkowany sposób opisać osobę: wygląd zewnętrzny, osobowość i charakter,</w:t>
            </w:r>
          </w:p>
          <w:p w:rsidR="002A2562" w:rsidRDefault="002A2562" w:rsidP="002A2562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wypowiedzieć się na temat ubioru i wyglądu, roli pierwszego wrażenia i języka ciała,</w:t>
            </w:r>
          </w:p>
          <w:p w:rsidR="002A2562" w:rsidRDefault="002A2562" w:rsidP="002A2562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swoje uczucia i uczucia innych,</w:t>
            </w:r>
          </w:p>
          <w:p w:rsidR="002A2562" w:rsidRDefault="002A2562" w:rsidP="002A2562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opinię na temat upodobań, spędzania czasu wolnego i niezwykłych zainteresowań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podając przykłady,</w:t>
            </w:r>
          </w:p>
          <w:p w:rsidR="003628AB" w:rsidRPr="002A2562" w:rsidRDefault="002A2562" w:rsidP="002A2562">
            <w:pPr>
              <w:suppressAutoHyphens w:val="0"/>
              <w:snapToGrid/>
              <w:ind w:left="170"/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  <w:lang w:eastAsia="pl-PL"/>
              </w:rPr>
              <w:t xml:space="preserve">• </w:t>
            </w:r>
            <w:r w:rsidR="003628AB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szczegółowo opisać emocje osób przedstawionych na ilustracjach,</w:t>
            </w:r>
          </w:p>
          <w:p w:rsidR="003628AB" w:rsidRPr="003628AB" w:rsidRDefault="003628AB" w:rsidP="003628A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628AB">
              <w:rPr>
                <w:rFonts w:ascii="Verdana" w:hAnsi="Verdana"/>
                <w:b w:val="0"/>
                <w:sz w:val="16"/>
                <w:szCs w:val="16"/>
                <w:lang w:eastAsia="pl-PL"/>
              </w:rPr>
              <w:t xml:space="preserve">–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używa szerokiego zakresu słownictwa i struktur, aby bezbłędnie napisać do przyjaciela/przyjaciółki </w:t>
            </w:r>
            <w:r w:rsidR="002A2562"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spójny e-mail </w:t>
            </w:r>
            <w:r w:rsidRPr="003628A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 elementami opisu osoby, uwzględniając wszystkie wymagane informacje i konsekwentnie stosując odpowiedni styl.</w:t>
            </w:r>
          </w:p>
          <w:p w:rsidR="008E4702" w:rsidRPr="002641D3" w:rsidRDefault="008E4702" w:rsidP="003628A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8E4702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5E3698"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2: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3698">
              <w:rPr>
                <w:rFonts w:ascii="Verdana" w:hAnsi="Verdana"/>
                <w:sz w:val="16"/>
                <w:szCs w:val="16"/>
              </w:rPr>
              <w:t>MIEJSCE ZAMIESZKANIA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WYSOKI STOPIEŃ SPEŁ</w:t>
            </w:r>
            <w:r w:rsidR="00B827DD">
              <w:rPr>
                <w:rFonts w:ascii="Verdana" w:hAnsi="Verdana"/>
                <w:sz w:val="16"/>
                <w:szCs w:val="16"/>
              </w:rPr>
              <w:t>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E1001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5D6DD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E10012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="00E10012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8E4702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zęści domu </w:t>
            </w:r>
          </w:p>
          <w:p w:rsidR="008E4702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eble i wyposażenie</w:t>
            </w:r>
          </w:p>
          <w:p w:rsidR="008E4702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ołożenie</w:t>
            </w:r>
          </w:p>
          <w:p w:rsidR="008E4702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ycie na wsi i w mieście</w:t>
            </w:r>
          </w:p>
          <w:p w:rsidR="008E4702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odzaje domów</w:t>
            </w:r>
          </w:p>
          <w:p w:rsidR="008E4702" w:rsidRPr="00897B64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onstrukcja </w:t>
            </w:r>
            <w:r w:rsidR="005D6DD8"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t</w:t>
            </w:r>
            <w:r w:rsidR="00CF243A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h</w:t>
            </w:r>
            <w:r w:rsidR="005D6DD8" w:rsidRPr="002641D3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ere is/are</w:t>
            </w:r>
          </w:p>
          <w:p w:rsidR="00897B64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yrażenia </w:t>
            </w:r>
            <w:r w:rsidR="00897B64" w:rsidRPr="00F545E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some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/</w:t>
            </w:r>
            <w:r w:rsidR="00897B64" w:rsidRPr="00F545EC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any</w:t>
            </w:r>
          </w:p>
          <w:p w:rsidR="008E4702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5D6DD8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rzyimki 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czasu i miejsca</w:t>
            </w:r>
          </w:p>
          <w:p w:rsidR="00897B64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rzyimki po czasownikach i przymiotnikach</w:t>
            </w:r>
          </w:p>
          <w:p w:rsidR="00897B64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iczba mnoga rzeczowników</w:t>
            </w:r>
          </w:p>
          <w:p w:rsidR="00897B64" w:rsidRPr="002641D3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pójniki</w:t>
            </w:r>
          </w:p>
          <w:p w:rsidR="0066520C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akończenia przymiotników</w:t>
            </w:r>
          </w:p>
          <w:p w:rsidR="008E4702" w:rsidRDefault="00F545EC" w:rsidP="0046273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91986"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złożone</w:t>
            </w:r>
          </w:p>
          <w:p w:rsidR="0066520C" w:rsidRPr="002641D3" w:rsidRDefault="00F545EC" w:rsidP="0066520C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złożone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D349B1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CF243A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</w:t>
            </w:r>
            <w:r w:rsidR="00D349B1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260" w:type="dxa"/>
          </w:tcPr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wypowiedzi i tekstów na bazie poznanego słownictwa,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w większości poprawnie rozwiązuje zadania na czytanie i słuchanie, 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opisuje pomieszczenia, domy/mieszkania, określając położenie przedmiotów i mebli,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wyraża opinię na temat pomieszczeń i domów przedstawionych na ilustracjach i w tekstach,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swój dom i okolicę oraz ulubione pomieszczenia w domu i swój pokój, mówi o sąsiadach, najbliższej okolicy,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– na ogół bezbłędnie wypowiada się na temat zakwaterowania w niezwykłych miejscach,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obowiązki domowe, które wykonuje,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opisuje swoje zwyczaje związane z utrzymywaniem porządku,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opisuje swój wymarzony pokój i przyszły dom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aktywnie bierze udział w rozmowie na temat nietypowych domów i miejsc zakwaterowania,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prowadzi rozmowę dotyczącą wynajmu mieszkania,</w:t>
            </w:r>
          </w:p>
          <w:p w:rsidR="008E4702" w:rsidRPr="002641D3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pisze odpowiedź na ogłoszenie, w której uzasadnia wybór, przekazuje i uzyskuje informacje, uwzględniając przynajmniej połowę wymaganych informacji.</w:t>
            </w:r>
          </w:p>
        </w:tc>
        <w:tc>
          <w:tcPr>
            <w:tcW w:w="3516" w:type="dxa"/>
          </w:tcPr>
          <w:p w:rsidR="008E4702" w:rsidRPr="00CF243A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CF243A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CF243A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F86B2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rozumie szczegółowo teksty czytane i wypowiedzi w zakresie omawianych tematów,</w:t>
            </w:r>
          </w:p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bezbłędnie rozwiązuje zadania na czytanie i słuchanie,</w:t>
            </w:r>
          </w:p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używa szerokiego zakresu słownictwa i struktur, aby: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w uporządkowany sposób opisać pokój, dom/mieszkanie, szczegółowo określając położenie przedmiotów i mebli,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bezbłędnie wyrazić i uzasadnić opinię na temat pomieszczeń i domów przedstawionych na ilustracjach i w tekstach,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• szczegółowo opisać swój dom i okolicę, ulubione pomieszczenia w 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lastRenderedPageBreak/>
              <w:t>domu, swój pokój, opowiedzieć o sąsiadach, najbliższej okolicy, udzielić wyczerpujących odpowiedzi na pytania dodatkowe,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bezbłędnie wypowiedzieć się na temat zakwaterowania w niezwykłych miejscach,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poprawnie opisać obowiązki domowe, które wykonuje,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szczegółowo opisać swoje zwyczaje związane z utrzymywaniem porządku,</w:t>
            </w:r>
          </w:p>
          <w:p w:rsidR="0026423B" w:rsidRPr="0026423B" w:rsidRDefault="0026423B" w:rsidP="002A2562">
            <w:pPr>
              <w:suppressLineNumbers/>
              <w:ind w:left="170"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• szczegółowo opisać swój wymarzony pokój i przyszły dom, odpowiadając na pytania dodatkowe,</w:t>
            </w:r>
          </w:p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bierze aktywny udział w rozmowie na temat nietypowych domów i miejsc zakwaterowania, prawidłowo reagując na wypowiedzi rozmówcy i korzystając z szerokiego zasobu słownictwa i zwrotów,</w:t>
            </w:r>
          </w:p>
          <w:p w:rsidR="0026423B" w:rsidRPr="0026423B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bezbłędnie prowadzi rozmowę na temat wynajmu mieszkania,</w:t>
            </w:r>
          </w:p>
          <w:p w:rsidR="008E4702" w:rsidRPr="00CF243A" w:rsidRDefault="0026423B" w:rsidP="0026423B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pisze spójną odpowiedź na ogłoszenie, w której uzasadnia wybór, przekazuje i uzyskuje informacje, uwzględniając wszystkie wymagane informacje i konsekwentnie stosuje odpowiedni styl.</w:t>
            </w:r>
          </w:p>
          <w:p w:rsidR="008E4702" w:rsidRPr="002641D3" w:rsidRDefault="008E4702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 xml:space="preserve">ROZDZIAŁ 3: </w:t>
            </w:r>
            <w:r w:rsidR="007B6445">
              <w:rPr>
                <w:rFonts w:ascii="Verdana" w:hAnsi="Verdana"/>
                <w:sz w:val="16"/>
                <w:szCs w:val="16"/>
              </w:rPr>
              <w:t>ŻYCIE PRYWATNE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B827DD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0E694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oprócz środków językowych o wysokim stopniu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</w:t>
            </w:r>
            <w:r w:rsidR="00BF21D6">
              <w:rPr>
                <w:rFonts w:ascii="Verdana" w:hAnsi="Verdana"/>
                <w:b w:val="0"/>
                <w:sz w:val="16"/>
                <w:szCs w:val="16"/>
              </w:rPr>
              <w:t xml:space="preserve"> wyrazy oraz zwroty (</w:t>
            </w:r>
            <w:r w:rsidR="00357839"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22</w:t>
            </w:r>
            <w:r w:rsidR="00BF21D6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odzina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tapy życia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zynności codzienne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 wolny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ałżeństwo i związki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więta i uroczystości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onflikty i problemy</w:t>
            </w:r>
          </w:p>
          <w:p w:rsidR="0066520C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="0066520C" w:rsidRPr="004E03A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Past Simple</w:t>
            </w:r>
          </w:p>
          <w:p w:rsidR="0066520C" w:rsidRPr="004E03A5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="0066520C" w:rsidRPr="004E03A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 Perfect</w:t>
            </w:r>
          </w:p>
          <w:p w:rsidR="00897B64" w:rsidRPr="0066520C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aimki zwrotne i wzajemne</w:t>
            </w:r>
          </w:p>
          <w:p w:rsidR="0066520C" w:rsidRPr="002641D3" w:rsidRDefault="00F545EC" w:rsidP="0066520C">
            <w:pPr>
              <w:numPr>
                <w:ilvl w:val="0"/>
                <w:numId w:val="9"/>
              </w:numPr>
              <w:suppressAutoHyphens w:val="0"/>
              <w:snapToGrid/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zeczowniki złożone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8F0DD7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8F0DD7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3F7773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 w:rsidR="003F777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rozumie większość wypowiedzi i tekstów na bazie poznanego słownictwa,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wyraża opinię na temat różnych aspektów związanych z relacjami rówieśniczymi i byciem z kimś w związku,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nazywa obowiązki domowe,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nazywa czynności charakterystyczne dla najpopularniejszych świąt i uroczystości,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aktywnie bierze udział w rozmowie na temat pożyczania rzeczy,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poprawnie opisuje swoje hobby </w:t>
            </w:r>
            <w:r w:rsidR="008F0DD7">
              <w:rPr>
                <w:rFonts w:ascii="Verdana" w:hAnsi="Verdana"/>
                <w:b w:val="0"/>
                <w:sz w:val="16"/>
                <w:szCs w:val="16"/>
              </w:rPr>
              <w:t>i zainteresowania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 i udziela 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lastRenderedPageBreak/>
              <w:t>odpowiedzi na towarzyszące pytania,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poprawnie </w:t>
            </w:r>
            <w:r w:rsidR="00E47889">
              <w:rPr>
                <w:rFonts w:ascii="Verdana" w:hAnsi="Verdana"/>
                <w:b w:val="0"/>
                <w:sz w:val="16"/>
                <w:szCs w:val="16"/>
              </w:rPr>
              <w:t>opisuje serwisy społecznościowe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 i udziela odpowiedzi na towarzyszące pytania,</w:t>
            </w:r>
          </w:p>
          <w:p w:rsidR="0026423B" w:rsidRPr="0026423B" w:rsidRDefault="00E47889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="0026423B" w:rsidRPr="0026423B">
              <w:rPr>
                <w:rFonts w:ascii="Verdana" w:hAnsi="Verdana"/>
                <w:b w:val="0"/>
                <w:sz w:val="16"/>
                <w:szCs w:val="16"/>
              </w:rPr>
              <w:t>zna i potrafi zastosować podstawowe wyrażenia w celu złożenia życzeń, gratulacji i przeprosin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8E4702" w:rsidRPr="002641D3" w:rsidRDefault="0026423B" w:rsidP="00E47889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bezbłędnie pisze do kolegi</w:t>
            </w:r>
            <w:r w:rsidR="00E47889" w:rsidRPr="0026423B">
              <w:rPr>
                <w:rFonts w:ascii="Verdana" w:hAnsi="Verdana"/>
                <w:b w:val="0"/>
                <w:sz w:val="16"/>
                <w:szCs w:val="16"/>
              </w:rPr>
              <w:t xml:space="preserve"> e</w:t>
            </w:r>
            <w:r w:rsidR="00E47889">
              <w:rPr>
                <w:rFonts w:ascii="Verdana" w:hAnsi="Verdana"/>
                <w:b w:val="0"/>
                <w:sz w:val="16"/>
                <w:szCs w:val="16"/>
              </w:rPr>
              <w:t>-</w:t>
            </w:r>
            <w:r w:rsidR="00E47889" w:rsidRPr="0026423B">
              <w:rPr>
                <w:rFonts w:ascii="Verdana" w:hAnsi="Verdana"/>
                <w:b w:val="0"/>
                <w:sz w:val="16"/>
                <w:szCs w:val="16"/>
              </w:rPr>
              <w:t>mail</w:t>
            </w:r>
            <w:r w:rsidRPr="0026423B">
              <w:rPr>
                <w:rFonts w:ascii="Verdana" w:hAnsi="Verdana"/>
                <w:b w:val="0"/>
                <w:sz w:val="16"/>
                <w:szCs w:val="16"/>
              </w:rPr>
              <w:t>, w którym przekazuje informacje, zaprasza i wyraża radość, uwzględniając przynajmniej połowę wymaganych informacji.</w:t>
            </w:r>
          </w:p>
        </w:tc>
        <w:tc>
          <w:tcPr>
            <w:tcW w:w="3516" w:type="dxa"/>
          </w:tcPr>
          <w:p w:rsidR="008E4702" w:rsidRPr="003F777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</w:t>
            </w:r>
            <w:r w:rsidRPr="003F7773">
              <w:rPr>
                <w:rFonts w:ascii="Verdana" w:hAnsi="Verdana"/>
                <w:b w:val="0"/>
                <w:sz w:val="16"/>
                <w:szCs w:val="16"/>
              </w:rPr>
              <w:t xml:space="preserve">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F777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F86B2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wypowiedzi w zakresie omawianych tematów,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26423B" w:rsidRPr="0026423B" w:rsidRDefault="0026423B" w:rsidP="00E4788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wyrazić i uzasadnić opinię na temat różnych aspektów związanych z relacjami rówieśniczymi i byciem z kimś w związku,</w:t>
            </w:r>
          </w:p>
          <w:p w:rsidR="0026423B" w:rsidRPr="0026423B" w:rsidRDefault="0026423B" w:rsidP="00E4788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obowiązki domowe,</w:t>
            </w:r>
          </w:p>
          <w:p w:rsidR="0026423B" w:rsidRPr="0026423B" w:rsidRDefault="0026423B" w:rsidP="00E4788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szczegółowo opisać swoje hobby i zainteresowania i udzielić wyczerpujących odpowiedzi na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towarzyszące pytania,</w:t>
            </w:r>
          </w:p>
          <w:p w:rsidR="0026423B" w:rsidRPr="0026423B" w:rsidRDefault="0026423B" w:rsidP="00E4788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zwyczaje towarzyszące najpopularniejszym świętom i uroczystościom,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prawidłowo reagując na wypowiedzi rozmówcy i korzystając z szerokiego zasobu słownictwa i zwrotów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aktywny udział w rozmowie na temat p</w:t>
            </w:r>
            <w:r w:rsidR="00AD1C1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ożyczania rzeczy, opisu portali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społecznościowych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26423B" w:rsidRPr="0026423B" w:rsidRDefault="00E47889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="0026423B"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stosuje szeroką gamę zwrotów i wyrażeń w celu wyrażenia przeprosin, złożenia życzeń i gratulacji, zachowując przy tym odpowiedni styl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8E4702" w:rsidRPr="002641D3" w:rsidRDefault="0026423B" w:rsidP="00E47889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</w:t>
            </w:r>
            <w:r w:rsidR="00E47889"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spójny e-mail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przekazuje informacje, zaprasza i wyraża radość,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4: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EDUKACJA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B827DD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A3044A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0C2E1A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C63739"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30</w:t>
            </w:r>
            <w:r w:rsidR="00C63739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rzedmioty szkolne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ypy szkół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iejsca w szkole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rzybory szkolne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racownic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 szkoły i uczniowie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ceny i egzaminy</w:t>
            </w:r>
          </w:p>
          <w:p w:rsid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ycie szkolne</w:t>
            </w:r>
          </w:p>
          <w:p w:rsidR="00897B64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i przysłówki</w:t>
            </w:r>
          </w:p>
          <w:p w:rsid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topniowani</w:t>
            </w:r>
            <w:r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  <w:r w:rsidR="00E4788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przymiotników</w:t>
            </w:r>
          </w:p>
          <w:p w:rsidR="00897B64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97B6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rzedimki</w:t>
            </w:r>
          </w:p>
          <w:p w:rsidR="0066520C" w:rsidRPr="0066520C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yrażenia do porównywania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: </w:t>
            </w:r>
            <w:r w:rsidR="0066520C"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too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r w:rsidR="0066520C"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enough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r w:rsidR="0066520C"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as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…</w:t>
            </w:r>
            <w:r w:rsidR="0066520C" w:rsidRPr="00E4788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as</w:t>
            </w:r>
          </w:p>
          <w:p w:rsidR="008E4702" w:rsidRPr="002641D3" w:rsidRDefault="00F545EC" w:rsidP="0066520C">
            <w:pPr>
              <w:numPr>
                <w:ilvl w:val="0"/>
                <w:numId w:val="1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o znaczeniu przeciwnym</w:t>
            </w:r>
            <w:r w:rsid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tworzone</w:t>
            </w:r>
            <w:r w:rsidR="0066520C" w:rsidRPr="0066520C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przy użyciu przedrostków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AD1C1D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A22FB2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rozumie większość tekstu czytanego i wypowiedzi na bazie poznanego słownictwa,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rozwiązuje zadania na czytanie i słuchanie,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opowiada o ulubionych, nudnych i trudnych przedmiotach szkolnych,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odpowiada na pytania o życie szkolne: mundurki szkolne, wycieczki, ze</w:t>
            </w:r>
            <w:r w:rsidR="00AD1C1D">
              <w:rPr>
                <w:rFonts w:ascii="Verdana" w:hAnsi="Verdana"/>
                <w:b w:val="0"/>
                <w:sz w:val="16"/>
                <w:szCs w:val="16"/>
              </w:rPr>
              <w:t>brania z rodzicami, plan lekcji,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na ogół poprawnie opowiada o doświadczeniach związanych z nauką języków obcych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 xml:space="preserve">– na ogół bezbłędnie opisuje swój pierwszy dzień w szkole, 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opowiada o swoich emocjach</w:t>
            </w:r>
            <w:r w:rsidR="00EE7F10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zna i na ogół poprawnie stosuje zwroty wyrażające reakcje emocjonalne,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t>– w większości poprawnie prowadzi rozmowę telefoniczną,</w:t>
            </w:r>
          </w:p>
          <w:p w:rsidR="008E4702" w:rsidRPr="002641D3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na ogół bezbłędnie tworzy wpis na forum klasy, uwzględniając przynajmniej połowę wymaganych informacji.</w:t>
            </w:r>
          </w:p>
        </w:tc>
        <w:tc>
          <w:tcPr>
            <w:tcW w:w="3516" w:type="dxa"/>
          </w:tcPr>
          <w:p w:rsidR="008E4702" w:rsidRPr="00087C49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</w:t>
            </w:r>
            <w:r w:rsidRPr="00087C49">
              <w:rPr>
                <w:rFonts w:ascii="Verdana" w:hAnsi="Verdana"/>
                <w:b w:val="0"/>
                <w:sz w:val="16"/>
                <w:szCs w:val="16"/>
              </w:rPr>
              <w:t xml:space="preserve">poziomie od wymaganych na 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87C49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wypowiedzi w zakresie omawianych tematów,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26423B" w:rsidRPr="0026423B" w:rsidRDefault="0026423B" w:rsidP="00EE7F1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szczegółowo opowiedzieć o ulubionych, nudnych i trudnych przedmiotach szkolnych,</w:t>
            </w:r>
          </w:p>
          <w:p w:rsidR="0026423B" w:rsidRPr="0026423B" w:rsidRDefault="0026423B" w:rsidP="00EE7F1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odpowiedzieć na pytania o życie szkolne: mundurki szkolne, wycieczki, ze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brania z rodzicami, plan lekcji,</w:t>
            </w:r>
          </w:p>
          <w:p w:rsidR="0026423B" w:rsidRPr="0026423B" w:rsidRDefault="0026423B" w:rsidP="00EE7F1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opowiedzieć o doświadczeniach związanych z nauką języków obcych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używając szerokiego zakresu słownictwa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26423B" w:rsidRPr="0026423B" w:rsidRDefault="0026423B" w:rsidP="00EE7F1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swój pierwszy dzień w szkole, odpowiadając na pytania dodatkowe,</w:t>
            </w:r>
          </w:p>
          <w:p w:rsidR="0026423B" w:rsidRPr="0026423B" w:rsidRDefault="0026423B" w:rsidP="00EE7F1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swoich emocjach</w:t>
            </w:r>
            <w:r w:rsidR="00EE7F1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zna i swobodnie stosuje </w:t>
            </w: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różnorodne zwroty wyrażające reakcje emocjonalne,</w:t>
            </w:r>
          </w:p>
          <w:p w:rsidR="0026423B" w:rsidRPr="0026423B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bezbłędnie prowadzi rozmowę telefoniczną,</w:t>
            </w:r>
          </w:p>
          <w:p w:rsidR="008E4702" w:rsidRPr="002641D3" w:rsidRDefault="0026423B" w:rsidP="0026423B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utworzyć wpis na forum klasy,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5: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ŚWIAT PRZYRODY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CE1B2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A402C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C77F03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CE1B22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40</w:t>
            </w:r>
            <w:r w:rsidR="00CE1B22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rajobraz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ierunki świata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ogoda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wierzęta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zęści ciała zwierząt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ośliny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lęski żywiołowe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agrożenia i ochrona środowiska</w:t>
            </w:r>
          </w:p>
          <w:p w:rsidR="00C97734" w:rsidRPr="00334F53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C</w:t>
            </w:r>
            <w:r w:rsidR="00C9773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zasowniki modalne </w:t>
            </w:r>
            <w:r w:rsidR="00C97734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can</w:t>
            </w:r>
            <w:r w:rsidR="00897B6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="00897B64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could</w:t>
            </w:r>
            <w:r w:rsidR="00C9773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="00897B6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="00897B64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may</w:t>
            </w:r>
            <w:r w:rsidR="00897B6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="00C9773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="00C97734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must</w:t>
            </w:r>
            <w:r w:rsidR="00897B64" w:rsidRPr="00334F53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="00897B64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mustn’t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i </w:t>
            </w:r>
            <w:r w:rsidR="00BB5175" w:rsidRPr="00BB5175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have to</w:t>
            </w:r>
          </w:p>
          <w:p w:rsid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wrot zamierzenia </w:t>
            </w:r>
          </w:p>
          <w:p w:rsid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="00C97734" w:rsidRPr="00BB517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Future Simple</w:t>
            </w:r>
          </w:p>
          <w:p w:rsidR="00C97734" w:rsidRPr="00C97734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="00C97734" w:rsidRPr="00BB517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Present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C97734" w:rsidRPr="00BB5175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Continuous</w:t>
            </w:r>
            <w:r w:rsidR="00BB517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do wyrażania przyszłości</w:t>
            </w:r>
          </w:p>
          <w:p w:rsidR="008E4702" w:rsidRPr="002641D3" w:rsidRDefault="00F545EC" w:rsidP="00C97734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rzymiotniki odrzeczownikowe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 tekstach czyta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nych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C127CA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usłyszanych wiadomości na bazie poznanego słownictwa, 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ogół poprawnie mówi o krajobrazach, które widział i które chciałby zobaczyć, najpiękniejszych miejscach w Polsce, 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mówi o pogodzie,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i krótko uzasadnia opinię na temat problemu niedoboru świeżej wody na świecie,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bierze aktywny udział w rozmowie na temat sposobów pozyskiwania wody i racjonalnego gospodarowania wodą,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wypowiada się na temat gospodarowania odpadami,</w:t>
            </w:r>
          </w:p>
          <w:p w:rsidR="00B23728" w:rsidRPr="00B23728" w:rsidRDefault="00A61F04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="00B23728"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przeważnie poprawnie stosuje pytania o pozwolenie, nakazy i zakazy,</w:t>
            </w:r>
          </w:p>
          <w:p w:rsidR="008E4702" w:rsidRPr="002641D3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tworzy wpis na forum ekologicznym, uwzględniając przynajmniej połowę wymaganych informacji.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E5BFA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B23728" w:rsidRPr="00B23728" w:rsidRDefault="00B23728" w:rsidP="00472005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krajobrazach, które widział i które chciałby zobaczyć, najpiękniejszych miejscach w Polsce i o aktualnej pogodzie,</w:t>
            </w:r>
          </w:p>
          <w:p w:rsidR="00B23728" w:rsidRPr="00B23728" w:rsidRDefault="00B23728" w:rsidP="00472005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wyraża i wyczerpująco uzasadnia opinię na temat problemu niedoboru świeżej wody na świecie,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prawidłowo reagując na wypowiedzi rozmówcy i korzystając z szerokiego zasobu słownictwa i zwrotów</w:t>
            </w:r>
            <w:r w:rsidR="00472005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bierze aktywny udział w rozmowach na temat sposobów pozyskiwania wody i racjonalnego gospodarowania wodą oraz gospodarowania odpadami,</w:t>
            </w:r>
          </w:p>
          <w:p w:rsidR="00B23728" w:rsidRPr="00B23728" w:rsidRDefault="00472005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="00B23728"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poprawnie stosuje różnorodne pytania o pozwolenie, nakazy i zakazy,</w:t>
            </w:r>
          </w:p>
          <w:p w:rsidR="008E4702" w:rsidRPr="002641D3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utworzyć wpis na forum ekologicznym, uwzględniając wszystkie wymagane elementy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6: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PODRÓŻOWANIE I TURYSTYKA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7440DA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675650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387B5A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7440DA"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48</w:t>
            </w:r>
            <w:r w:rsidR="007440DA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rodki transportu i miejsca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odróżowanie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akwaterowanie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kwipunek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akacje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skazywanie drogi</w:t>
            </w:r>
          </w:p>
          <w:p w:rsid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opełniacz saksońs</w:t>
            </w:r>
            <w:r w:rsidR="00914E6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ki</w:t>
            </w:r>
          </w:p>
          <w:p w:rsidR="00334F53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aimki wskazujące, osobowe i dzierżawcze</w:t>
            </w:r>
          </w:p>
          <w:p w:rsidR="00DE121E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F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ormy dzierżawcze rzeczownika</w:t>
            </w:r>
          </w:p>
          <w:p w:rsidR="00C97734" w:rsidRPr="00C97734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="00914E69" w:rsidRPr="00914E69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Past Continuous</w:t>
            </w:r>
          </w:p>
          <w:p w:rsidR="007158EC" w:rsidRPr="002641D3" w:rsidRDefault="00E07F4E" w:rsidP="00C97734">
            <w:pPr>
              <w:numPr>
                <w:ilvl w:val="0"/>
                <w:numId w:val="1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zasowniki złożone 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AD1C1D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i komunikaty słowne w zakresie omawianych tematów</w:t>
            </w:r>
            <w:r w:rsidRPr="00675650">
              <w:rPr>
                <w:rFonts w:ascii="Verdana" w:hAnsi="Verdana" w:cs="Verdana"/>
                <w:b w:val="0"/>
                <w:sz w:val="16"/>
                <w:szCs w:val="16"/>
              </w:rPr>
              <w:t>. Poprawnie rozwiązuje zadania na czytanie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 większości poprawnie rozwiązuje zadania na czytanie i słuchanie,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na ogół poprawnie opowiada o sposobach podróżowania i środkach transportu,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w większości bezbłędnie opowiada o swoich doświadczeniach związanych z podróżowaniem oraz różnych problemach w trakcie podróży,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na ogół bezbłędnie wyraża opinię na temat wielkich miast, które zwiedził i które chciałby zwiedzić,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wybiera jedną z opisanych ofert i na ogół bezbłędnie i krótko uzasadnia swój wybór,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 xml:space="preserve">– na ogół aktywnie bierze udział w rozmowie o atrakcjach turystycznych i wymarzonym wakacyjnym celu podróży, 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E816A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</w:rPr>
              <w:t>zna i przeważnie poprawnie stosuje podstawowe zwroty (pytania i wskazówki) niezbędne do wskazania drogi,</w:t>
            </w:r>
          </w:p>
          <w:p w:rsidR="00B23728" w:rsidRPr="00B23728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E816A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</w:rPr>
              <w:t>zna i w większości poprawnie stosuje podstawowe zwroty przydatne w podróży samolotem i pociągiem,</w:t>
            </w:r>
          </w:p>
          <w:p w:rsidR="008E4702" w:rsidRPr="002641D3" w:rsidRDefault="00B23728" w:rsidP="00B23728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</w:rPr>
              <w:t>– w większości bezbłędnie pisze pocztówkę z wakacji, uwzględniając przynajmniej połowę wymaganych informacji.</w:t>
            </w:r>
          </w:p>
        </w:tc>
        <w:tc>
          <w:tcPr>
            <w:tcW w:w="3516" w:type="dxa"/>
          </w:tcPr>
          <w:p w:rsidR="008E4702" w:rsidRPr="00675650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</w:t>
            </w:r>
            <w:r w:rsidRPr="00675650">
              <w:rPr>
                <w:rFonts w:ascii="Verdana" w:hAnsi="Verdana"/>
                <w:b w:val="0"/>
                <w:sz w:val="16"/>
                <w:szCs w:val="16"/>
              </w:rPr>
              <w:t xml:space="preserve">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675650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B23728" w:rsidRPr="00B23728" w:rsidRDefault="00B23728" w:rsidP="00E816A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bezbłędnie opowiedzieć o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sposobach podróżowania i środkach transportu,</w:t>
            </w:r>
          </w:p>
          <w:p w:rsidR="00B23728" w:rsidRPr="00B23728" w:rsidRDefault="00B23728" w:rsidP="00E816A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swoich doświadczeniach związanych z podróżowaniem oraz różnych problemach w trakcie podróży,</w:t>
            </w:r>
          </w:p>
          <w:p w:rsidR="00B23728" w:rsidRPr="00B23728" w:rsidRDefault="00B23728" w:rsidP="00E816A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opinię na temat wielkich miast, które zwiedził i które chciałby zwiedzić,</w:t>
            </w:r>
          </w:p>
          <w:p w:rsidR="00B23728" w:rsidRPr="00B23728" w:rsidRDefault="00B23728" w:rsidP="00E816A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wyczerpująco uzasadnić wybór jednej z ofert,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prawidłowo reagując na wypowiedzi rozmówcy i korzystając z szerokiego zasobu słownictwa i zwrotów, bierze aktywny udział w rozmowie o atrakcjach turystycznych i wymarzonym wakacyjnym celu podróży, 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F5E02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poprawnie stosuje różnorodne zwroty (pytania i wskazówki) niezbędne do wskazania drogi,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F5E02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zna i w poprawnie stosuje różnorodne zwroty przydatne w podróży samolotem i pociągiem,</w:t>
            </w:r>
          </w:p>
          <w:p w:rsidR="008E4702" w:rsidRPr="002641D3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poprawnie napisać pocztówkę z wakacji,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7: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ŻYWIENIE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3802FC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3802FC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oprócz środków językowych o wysokim stopniu pospolitości w wypowiedzi występuje kilka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precyzyjnych sformułowań.</w:t>
            </w:r>
          </w:p>
        </w:tc>
        <w:tc>
          <w:tcPr>
            <w:tcW w:w="3095" w:type="dxa"/>
          </w:tcPr>
          <w:p w:rsidR="008E4702" w:rsidRPr="002641D3" w:rsidRDefault="008E4702" w:rsidP="00327B1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D92388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58</w:t>
            </w:r>
            <w:r w:rsidR="00D92388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C97734" w:rsidRP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Ż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ywność i napoje</w:t>
            </w:r>
          </w:p>
          <w:p w:rsidR="00C97734" w:rsidRP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lość i opakowania</w:t>
            </w:r>
          </w:p>
          <w:p w:rsidR="00C97734" w:rsidRP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osiłki</w:t>
            </w:r>
          </w:p>
          <w:p w:rsid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rzygotowanie potraw</w:t>
            </w:r>
          </w:p>
          <w:p w:rsidR="00C97734" w:rsidRP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amawianie potraw w restauracji</w:t>
            </w:r>
          </w:p>
          <w:p w:rsid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niki policzalne i niepoliczalne</w:t>
            </w:r>
          </w:p>
          <w:p w:rsidR="00DE121E" w:rsidRPr="00C97734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ryb rozkazujący</w:t>
            </w:r>
          </w:p>
          <w:p w:rsidR="00327B19" w:rsidRPr="002641D3" w:rsidRDefault="00E07F4E" w:rsidP="00C97734">
            <w:pPr>
              <w:numPr>
                <w:ilvl w:val="0"/>
                <w:numId w:val="1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</w:t>
            </w:r>
            <w:r w:rsidR="00C97734" w:rsidRPr="00C9773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kreślniki ilości używane z rzeczownikami policzalnymi i niepoliczalnymi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AD1C1D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D939AF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tekstu czytanego i komunikatów słownych na bazie poznanego słownictwa,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przedstawia swoje preferencje żywieniowe i opowiada o niespotykanych przyzwyczajeniach dotyczących odżywiania,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wypowiada się na temat zdrowego i niezdrowego jedzenia,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 potrawy zamawiane w restauracjach i opisuje te restauracje,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E931B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bezbłędnie, posługując się podstawowymi wyrażeniami, ogrywa rolę kelnera/gościa w scence,</w:t>
            </w:r>
          </w:p>
          <w:p w:rsidR="008E4702" w:rsidRPr="002641D3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ogół bezbłędnie tworzy wpis na blogu z przepisem na ulubioną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potrawę, uwzględniając przynajmniej połowę wymaganych informacji.</w:t>
            </w:r>
          </w:p>
        </w:tc>
        <w:tc>
          <w:tcPr>
            <w:tcW w:w="3516" w:type="dxa"/>
          </w:tcPr>
          <w:p w:rsidR="008E4702" w:rsidRPr="00D939AF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</w:t>
            </w:r>
            <w:r w:rsidRPr="00D939AF">
              <w:rPr>
                <w:rFonts w:ascii="Verdana" w:hAnsi="Verdana"/>
                <w:b w:val="0"/>
                <w:sz w:val="16"/>
                <w:szCs w:val="16"/>
              </w:rPr>
              <w:t xml:space="preserve">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D939AF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B23728" w:rsidRPr="00B23728" w:rsidRDefault="00B23728" w:rsidP="009C5D3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przedstawić swoje preferencje żywieniowe i opowiedzieć o niespotykanych przyzwyczajeniach dotyczących odżywiania,</w:t>
            </w:r>
          </w:p>
          <w:p w:rsidR="00B23728" w:rsidRPr="00B23728" w:rsidRDefault="00B23728" w:rsidP="009C5D3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wypowiedzieć się na temat zdrowego i niezdrowego jedzenia,</w:t>
            </w:r>
          </w:p>
          <w:p w:rsidR="00B23728" w:rsidRPr="00B23728" w:rsidRDefault="00B23728" w:rsidP="009C5D3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potrawy zamawiane w restauracjach i opisać te restauracje,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swobodnie i poprawnie, posługując się różnorodnymi wyrażeniami, ogrywa rolę kelnera/gościa w scence,</w:t>
            </w:r>
          </w:p>
          <w:p w:rsidR="008E4702" w:rsidRPr="002641D3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– używa szerokiego zakresu słownictwa i struktur, aby poprawnie utworzyć wpis na blogu z przepisem na ulubioną potrawę,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8: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ZDROWIE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FF2FDE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483514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</w:t>
            </w:r>
            <w:r w:rsidR="0054382A">
              <w:rPr>
                <w:rFonts w:ascii="Verdana" w:hAnsi="Verdana"/>
                <w:b w:val="0"/>
                <w:sz w:val="16"/>
                <w:szCs w:val="16"/>
              </w:rPr>
              <w:t>yrazy oraz zwroty (</w:t>
            </w:r>
            <w:r w:rsidR="003109F6"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66</w:t>
            </w:r>
            <w:r w:rsidR="0054382A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ontuzje, choroby i objawy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arządy wewnętrzne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łużba zdrowia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eczenie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drowy tryb życia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zależnienia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C97734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warunkowe, typ 0, 1, 2</w:t>
            </w:r>
          </w:p>
          <w:p w:rsidR="00C97734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8E6EB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rybu rozkazujący</w:t>
            </w:r>
          </w:p>
          <w:p w:rsidR="008E4702" w:rsidRPr="00256A01" w:rsidRDefault="00E07F4E" w:rsidP="00C97734">
            <w:pPr>
              <w:numPr>
                <w:ilvl w:val="0"/>
                <w:numId w:val="1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C97734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worzenie przymiotników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AD1C1D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teksty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483514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AD1C1D">
              <w:rPr>
                <w:rFonts w:ascii="Verdana" w:hAnsi="Verdana" w:cs="Verdana"/>
                <w:b w:val="0"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– rozumie większość tekstu czytanego i komunikatów słownych na bazie poznanego słownictwa, 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opowiada o swoim zdrowiu, kontuzjach, chorobach, właściwym zachowaniu w przypadku kontuzji/choroby,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opowiada o sposobach leczenia przeziębienia, ukąszeniach, alergiach i ich symptomach oraz o chodzeniu do lekarza,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relacjonuje przebieg swojego/czyjegoś ukąszenia przez kleszcza,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i krótko uzasadnia opinię na temat medycyny alternatywnej,</w:t>
            </w:r>
          </w:p>
          <w:p w:rsidR="00B23728" w:rsidRP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podstawie informacji przedstawionych na zdjęciu na ogół poprawnie sugeruje, co osoba powinna zrobić, żeby poczuć się lepiej,</w:t>
            </w:r>
          </w:p>
          <w:p w:rsidR="00B23728" w:rsidRPr="00B23728" w:rsidRDefault="00F630B6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="00B23728"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stosuje podstawowe pytania i odpowiedzi dotyczące samopoczucia i stanu zdrowia,</w:t>
            </w:r>
          </w:p>
          <w:p w:rsidR="008E4702" w:rsidRPr="002641D3" w:rsidRDefault="00B23728" w:rsidP="0077356F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</w:t>
            </w:r>
            <w:r w:rsidR="0077356F"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e-mail</w:t>
            </w: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wyraża zaniepokojenie i radzi, uwzględniając przynajmniej połowę wymaganych informacji.</w:t>
            </w:r>
          </w:p>
        </w:tc>
        <w:tc>
          <w:tcPr>
            <w:tcW w:w="3516" w:type="dxa"/>
          </w:tcPr>
          <w:p w:rsidR="008E4702" w:rsidRPr="00E62684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wyższym poziomie od wymaganych na ocenę dostateczną, ale nie </w:t>
            </w:r>
            <w:r w:rsidRPr="00E62684">
              <w:rPr>
                <w:rFonts w:ascii="Verdana" w:hAnsi="Verdana"/>
                <w:b w:val="0"/>
                <w:sz w:val="16"/>
                <w:szCs w:val="16"/>
              </w:rPr>
              <w:t xml:space="preserve">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E62684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B23728" w:rsidRDefault="00B23728" w:rsidP="00B23728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– rozumie szczegółowo teksty czytane i komunikaty słowne w zakresie omawianych tematów,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357037" w:rsidRPr="00357037" w:rsidRDefault="00357037" w:rsidP="0077356F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swoim zdrowiu, kontuzjach, chorobach, właściwym zachowaniu w przypadku kontuzji/choroby,</w:t>
            </w:r>
          </w:p>
          <w:p w:rsidR="00357037" w:rsidRPr="00357037" w:rsidRDefault="00357037" w:rsidP="0077356F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sposobach leczenia przeziębienia, ukąszeniach, alergiach i ich symptomach oraz o chodzeniu do lekarza,</w:t>
            </w:r>
          </w:p>
          <w:p w:rsidR="00357037" w:rsidRPr="00357037" w:rsidRDefault="00357037" w:rsidP="0077356F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zrelacjonować przebieg swojego/czyjegoś ukąszenia przez kleszcza,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wyraża i wyczerpująco uzasadnia opinię na temat medycyny alternatywnej,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podstawie informacji przedstawionych na zdjęciu poprawnie i wyczerpująco sugeruje, co osoba powinna zrobić, żeby poczuć się lepiej,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stosuje różnorodne pytania i odpowiedzi dotyczące samopoczucia i stanu zdrowia,</w:t>
            </w:r>
          </w:p>
          <w:p w:rsidR="008E4702" w:rsidRPr="002641D3" w:rsidRDefault="00357037" w:rsidP="0077356F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kolegi/koleżanki</w:t>
            </w:r>
            <w:r w:rsidR="0077356F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spójny e-mail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wyraża zaniepokojenie i radzi, uwzględniając wszystkie wymagane elementy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9: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NAUKA I TECHNIKA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NISKI STOPIEŃ SPEŁNIENIA </w:t>
            </w: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PODSTAWOWY STOPIEŃ </w:t>
            </w: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ŚREDNI STOPIEŃ SPEŁNIENIA </w:t>
            </w: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423A39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NIA 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lastRenderedPageBreak/>
              <w:t>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423A3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1F4194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423A39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76</w:t>
            </w:r>
            <w:r w:rsidR="00423A39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echnika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omputery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ziedziny nauki i naukowcy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auki ścisłe i przyrodnicze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elefon komórkowy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raca naukowca</w:t>
            </w:r>
          </w:p>
          <w:p w:rsidR="003423B0" w:rsidRPr="003423B0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S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tron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a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biern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a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w czasach </w:t>
            </w:r>
            <w:r w:rsidR="003423B0"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Present Simple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="003423B0"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Past Simple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="003423B0"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Present Perfect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,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</w:t>
            </w:r>
            <w:r w:rsidR="00DE121E" w:rsidRPr="0077356F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Future Simple</w:t>
            </w:r>
            <w:r w:rsidR="0077356F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 i z czasownikami modalnymi</w:t>
            </w:r>
          </w:p>
          <w:p w:rsidR="006F6EBA" w:rsidRPr="002641D3" w:rsidRDefault="003B6960" w:rsidP="003423B0">
            <w:pPr>
              <w:numPr>
                <w:ilvl w:val="0"/>
                <w:numId w:val="16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zeczowniki odprzymiotnikowe i odrzeczownikow</w:t>
            </w:r>
            <w:r w:rsidR="00DE121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6F1BD4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6F1BD4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E60944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 rozwiązuje zadania na czytanie</w:t>
            </w:r>
            <w:r w:rsidR="006F1BD4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definiuje podstawowe pojęcia z zakresu tematu,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opowiada o użytkowaniu sprzętu elektronicznego, który posiada,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na ogół bezbłędnie opisuje swoje zwyczaje związane z korzystaniem z 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 telefonu komórkowego i aplikacji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– w większości poprawnie opowiada o popularnych wynalazkach, które ułatwiły życie codzienne,</w:t>
            </w:r>
          </w:p>
          <w:p w:rsidR="00357037" w:rsidRPr="00357037" w:rsidRDefault="002D0BFE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</w:t>
            </w:r>
            <w:r w:rsidR="00357037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zachowania służące bez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piecznemu korzystaniu z i</w:t>
            </w:r>
            <w:r w:rsidR="00357037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stosuje podstawowe wyrażenia w celu wyrażenia prośby, podziękowania i zaoferowania pomocy,</w:t>
            </w:r>
          </w:p>
          <w:p w:rsidR="00D6428E" w:rsidRPr="002641D3" w:rsidRDefault="00357037" w:rsidP="002D0BF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</w:t>
            </w:r>
            <w:r w:rsidR="002D0BFE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wiadomość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której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opisuje problem i przeprasza, uwzględniając przynajmniej połowę wymaganych informacji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16" w:type="dxa"/>
          </w:tcPr>
          <w:p w:rsidR="008E4702" w:rsidRPr="00DA74E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</w:t>
            </w:r>
            <w:r w:rsidRPr="00DA74E3">
              <w:rPr>
                <w:rFonts w:ascii="Verdana" w:hAnsi="Verdana"/>
                <w:b w:val="0"/>
                <w:sz w:val="16"/>
                <w:szCs w:val="16"/>
              </w:rPr>
              <w:t xml:space="preserve">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DA74E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357037" w:rsidRPr="00357037" w:rsidRDefault="00357037" w:rsidP="002D0BFE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zdefiniować pojęcia z zakresu tematu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nauka i technika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357037" w:rsidRPr="00357037" w:rsidRDefault="00357037" w:rsidP="002D0BFE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użytkowaniu sprzętu elektronicznego, który posiada,</w:t>
            </w:r>
          </w:p>
          <w:p w:rsidR="00357037" w:rsidRPr="00357037" w:rsidRDefault="00357037" w:rsidP="002D0BFE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opisać swoje zwyc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zaje związane z korzystaniem 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z 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 telefonu komórkowego i aplikacji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357037" w:rsidRPr="00357037" w:rsidRDefault="00357037" w:rsidP="002D0BFE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popularnych wynalazkach, które ułatwiły życie codzienne, wyczerpująco uzasadniając,</w:t>
            </w:r>
          </w:p>
          <w:p w:rsidR="00357037" w:rsidRPr="00357037" w:rsidRDefault="00357037" w:rsidP="002D0BFE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 opisać zachowania służące bezpiecznemu korzystaniu z 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nternetu, podając przykłady,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stosuje różnorodne wyrażenia w celu wyrażenia prośby, podziękowania i zaoferowania pomocy,</w:t>
            </w:r>
          </w:p>
          <w:p w:rsidR="006E36D7" w:rsidRPr="002641D3" w:rsidRDefault="00357037" w:rsidP="002D0BF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do kolegi/koleżanki</w:t>
            </w:r>
            <w:r w:rsidR="002D0BFE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spójną wiadomość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ej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opisuje problem i przeprasza, uwzględniając wszystkie wymagane elementy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ÓSMOKLASISYU</w:t>
            </w:r>
            <w:r w:rsidR="00F94E11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10: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SPORT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7665C4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EC2F7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32798C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poznane wyrazy oraz zwroty</w:t>
            </w:r>
            <w:r w:rsidR="00AD45E5"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AA5218">
              <w:rPr>
                <w:rFonts w:ascii="Verdana" w:hAnsi="Verdana"/>
                <w:b w:val="0"/>
                <w:sz w:val="16"/>
                <w:szCs w:val="16"/>
              </w:rPr>
              <w:t>84</w:t>
            </w:r>
            <w:r w:rsidR="00AD45E5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3423B0">
        <w:trPr>
          <w:trHeight w:val="1434"/>
        </w:trPr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423B0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yscypliny sportowe</w:t>
            </w:r>
          </w:p>
          <w:p w:rsidR="003423B0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porty ekstremalne</w:t>
            </w:r>
          </w:p>
          <w:p w:rsidR="003423B0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przęt sportowy</w:t>
            </w:r>
          </w:p>
          <w:p w:rsidR="003423B0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udzie w sporcie</w:t>
            </w:r>
          </w:p>
          <w:p w:rsidR="003423B0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iejsca uprawiania sportu</w:t>
            </w:r>
          </w:p>
          <w:p w:rsid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spółzawodnictwo</w:t>
            </w:r>
          </w:p>
          <w:p w:rsidR="00DE121E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2D0BF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iczebniki główne i porządkowe</w:t>
            </w:r>
          </w:p>
          <w:p w:rsidR="0032798C" w:rsidRPr="003423B0" w:rsidRDefault="003B6960" w:rsidP="003423B0">
            <w:pPr>
              <w:numPr>
                <w:ilvl w:val="0"/>
                <w:numId w:val="1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zas </w:t>
            </w:r>
            <w:r w:rsidR="003423B0" w:rsidRPr="002D0BFE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Past Perfect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BC64BE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</w:t>
            </w:r>
            <w:r w:rsidRPr="00EC2F78">
              <w:rPr>
                <w:rFonts w:ascii="Verdana" w:hAnsi="Verdana" w:cs="Verdana"/>
                <w:b w:val="0"/>
                <w:sz w:val="16"/>
                <w:szCs w:val="16"/>
              </w:rPr>
              <w:t>zakresie omawianych tematów. Poprawnie rozwiązuje zadania na czytanie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większość tekstu czytanego i komunikatów słownych</w:t>
            </w:r>
            <w:r w:rsidR="00BC64B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na bazie poznanego słownictwa,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mówi o ulubionych dyscyplinach sportowych, sportach, które uprawia, chciałby uprawiać i lubi oglądać/chciałby obejrzeć, zawodach, w których brał udział oraz sprzęcie sportowym, który chciałby dostać,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opisuje sporty niekonwencjonalne,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opisuje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co robi, aby utrzymać dobrą formę,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1A5A3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opisuje swoje doświadczenia związane z kibicowaniem,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stosuje podstawowe wyrażenia w celu zaproponowania aktywności i zareagowania na propozycje,</w:t>
            </w:r>
          </w:p>
          <w:p w:rsidR="008E4702" w:rsidRPr="002641D3" w:rsidRDefault="00357037" w:rsidP="008D7BB4">
            <w:pPr>
              <w:suppressAutoHyphens w:val="0"/>
              <w:snapToGrid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bezbłędnie pisze do kolegi/koleżanki</w:t>
            </w:r>
            <w:r w:rsidR="008D7BB4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e-mail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opisuje wydarzenie sportowe, uwzględniając przynajmniej połowę wymaganych informacji.</w:t>
            </w:r>
          </w:p>
        </w:tc>
        <w:tc>
          <w:tcPr>
            <w:tcW w:w="3516" w:type="dxa"/>
          </w:tcPr>
          <w:p w:rsidR="008E4702" w:rsidRPr="009216F8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</w:t>
            </w:r>
            <w:r w:rsidRPr="009216F8">
              <w:rPr>
                <w:rFonts w:ascii="Verdana" w:hAnsi="Verdana"/>
                <w:b w:val="0"/>
                <w:sz w:val="16"/>
                <w:szCs w:val="16"/>
              </w:rPr>
              <w:t xml:space="preserve">wyższym poziomie od wymaganych na 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9216F8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9216F8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9216F8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bezbłędnie opowiedzieć o ulubionych dyscyplinach sportowych, sportach, które uprawia, chciałby uprawiać i lubi oglądać/chciałby obejrzeć, zawodach, w których brał udział oraz sprzęcie sportowym, który chciałby dostać,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sporty niekonwencjonalne,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co robi, aby utrzymać dobrą formę,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swoje doświadczenia związane z kibicowaniem, odwołując się do licznych przykładów,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stosuje szeroki zakres wyrażeń w celu zaproponowania aktywności i zareagowania na propozycje,</w:t>
            </w:r>
          </w:p>
          <w:p w:rsidR="008E4702" w:rsidRPr="002641D3" w:rsidRDefault="00357037" w:rsidP="008D7BB4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używa szerokiego zakresu słownictwa i struktur, aby bezbłędnie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napisać do kolegi/koleżanki</w:t>
            </w:r>
            <w:r w:rsidR="008D7BB4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e-mail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 w którym opisuje wydarzenie sportowe, uwzględniając wszystkie wymagane elementy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11: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PRACA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3E74C9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3B166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D311B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3E74C9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94</w:t>
            </w:r>
            <w:r w:rsidR="003E74C9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awody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iejsca pracy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ynagrodzenie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udzie w pracy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spekty w pracy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oszukiwanie pracy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ytania pośrednie</w:t>
            </w:r>
          </w:p>
          <w:p w:rsidR="003423B0" w:rsidRPr="003423B0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ow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zależn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</w:p>
          <w:p w:rsidR="008E4702" w:rsidRPr="002641D3" w:rsidRDefault="003B6960" w:rsidP="003423B0">
            <w:pPr>
              <w:numPr>
                <w:ilvl w:val="0"/>
                <w:numId w:val="20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łowotwórstwo: 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tworz</w:t>
            </w:r>
            <w:r w:rsid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enie </w:t>
            </w:r>
            <w:r w:rsidR="003423B0" w:rsidRPr="003423B0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nazw zawodów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BC64BE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</w:t>
            </w:r>
            <w:r w:rsidRPr="000E288D">
              <w:rPr>
                <w:rFonts w:ascii="Verdana" w:hAnsi="Verdana" w:cs="Verdana"/>
                <w:b w:val="0"/>
                <w:sz w:val="16"/>
                <w:szCs w:val="16"/>
              </w:rPr>
              <w:t>słowne w zakresie omawianych tematów. Poprawnie rozwiązuje zadania na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czytanie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stopniu minimalnym umiejętnościami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lastRenderedPageBreak/>
              <w:t>na bazie poznanego słownictwa,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poprawnie opowiada o podstawowych aspektach zatrudni</w:t>
            </w:r>
            <w:r w:rsidR="00BC64BE">
              <w:rPr>
                <w:rFonts w:ascii="Verdana" w:hAnsi="Verdana"/>
                <w:b w:val="0"/>
                <w:sz w:val="16"/>
                <w:szCs w:val="16"/>
              </w:rPr>
              <w:t xml:space="preserve">enia i zawodach, które chciałby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wykonywać,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w większości poprawnie komentuje przeczytane informacje na temat pracy, kariery i zarabiania pieniędzy,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podaje przykłady pytań, które zadałby w czasie rozmowy kwalifikacyjnej i w większości poprawnie odgrywa scenkę rozmowy kwalifikacyjnej,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wymienia podstawowe cechy, którymi powinien wyróżniać się projektant aplikacji i programów komputerowych,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komentuje podział rynku pracy na zawody dla kobiet i mężczyzn,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 stosuje podstawowe wyrażenia w celu zapytania o i opisania planów i marzeń,</w:t>
            </w:r>
          </w:p>
          <w:p w:rsidR="00357037" w:rsidRPr="00357037" w:rsidRDefault="00357037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bezbłędnie tworzy wpis na blogu o wymarzonym zawodzie, uwzględniając przynajmniej połowę wymaganych informacji.</w:t>
            </w:r>
          </w:p>
          <w:p w:rsidR="008E4702" w:rsidRPr="002641D3" w:rsidRDefault="008E4702" w:rsidP="00357037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</w:tcPr>
          <w:p w:rsidR="008E4702" w:rsidRPr="00FD5C46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ocenę dostateczną, ale nie spełnia wymagań </w:t>
            </w:r>
            <w:r w:rsidRPr="00FD5C46">
              <w:rPr>
                <w:rFonts w:ascii="Verdana" w:hAnsi="Verdana"/>
                <w:b w:val="0"/>
                <w:sz w:val="16"/>
                <w:szCs w:val="16"/>
              </w:rPr>
              <w:t xml:space="preserve">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FD5C4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szczegółowo teksty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czytane i komunikaty słowne w zakresie omawianych tematów,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podstawowych aspektach zatrudnienia i zawodach, które chciałby wykonywać,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skomentować przeczytane informacje na temat pracy, kariery i zarabiania pieniędzy,</w:t>
            </w:r>
          </w:p>
          <w:p w:rsidR="00357037" w:rsidRPr="00357037" w:rsidRDefault="00357037" w:rsidP="008D7BB4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wymienić podstawowe cechy, którymi powinien wyróżniać się projektant aplikacji i programów komputerowych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podaje szeroki wachlarz pytań, które zadałby w czasie rozmowy kwalifikacyjnej,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odgrywa scenkę rozmowy kwalifikacyjnej,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stosuje różnorodne wyrażenia w celu zapytania o plany i opisania planów i marzeń,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podziału rynku pracy na zawody dla kobiet i mężczyzn, prawidłowo reagując na wypowiedzi rozmówcy i korzystając z szerokiego zasobu słownictwa i zwrotów,</w:t>
            </w:r>
          </w:p>
          <w:p w:rsidR="008E4702" w:rsidRPr="002641D3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utworzyć spójny wpis na blogu o wymarzonym zawodzie,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12: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ZAKUPY I USŁUGI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AB0346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231BA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8461FC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B604E3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8461FC" w:rsidRPr="002641D3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02</w:t>
            </w:r>
            <w:r w:rsidR="00B604E3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56A01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odzaje sklepów</w:t>
            </w:r>
            <w:r w:rsidR="003423B0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owary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upowanie ubrań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ieniądze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kładanie reklamacji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sługi</w:t>
            </w:r>
          </w:p>
          <w:p w:rsidR="003423B0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eklama</w:t>
            </w:r>
          </w:p>
          <w:p w:rsidR="00514A96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Z</w:t>
            </w:r>
            <w:r w:rsidR="003423B0"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aimki </w:t>
            </w:r>
            <w:r w:rsidR="003423B0"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one</w:t>
            </w:r>
            <w:r w:rsidR="003423B0"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/</w:t>
            </w:r>
            <w:r w:rsidR="003423B0"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ones</w:t>
            </w:r>
            <w:r w:rsidR="003423B0"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="003423B0"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other</w:t>
            </w:r>
            <w:r w:rsidR="003423B0" w:rsidRPr="00256A01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 xml:space="preserve">, </w:t>
            </w:r>
            <w:r w:rsidR="003423B0" w:rsidRPr="008D7BB4">
              <w:rPr>
                <w:rFonts w:ascii="Verdana" w:hAnsi="Verdana"/>
                <w:b w:val="0"/>
                <w:i/>
                <w:sz w:val="16"/>
                <w:szCs w:val="16"/>
                <w:lang w:val="en-GB" w:eastAsia="en-US"/>
              </w:rPr>
              <w:t>another</w:t>
            </w:r>
          </w:p>
          <w:p w:rsid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Z</w:t>
            </w:r>
            <w:r w:rsidR="008D7BB4">
              <w:rPr>
                <w:rFonts w:ascii="Verdana" w:hAnsi="Verdana"/>
                <w:b w:val="0"/>
                <w:sz w:val="16"/>
                <w:szCs w:val="16"/>
                <w:lang w:val="en-GB" w:eastAsia="en-US"/>
              </w:rPr>
              <w:t>dania z dwoma dopełnieniami</w:t>
            </w:r>
          </w:p>
          <w:p w:rsidR="00256A01" w:rsidRPr="00256A01" w:rsidRDefault="003B6960" w:rsidP="003423B0">
            <w:pPr>
              <w:numPr>
                <w:ilvl w:val="0"/>
                <w:numId w:val="22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256A01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ytania szczegółowe w różnych c</w:t>
            </w:r>
            <w:r w:rsid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zasach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56A01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BC64BE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56052D">
              <w:rPr>
                <w:rFonts w:ascii="Verdana" w:hAnsi="Verdana" w:cs="Verdana"/>
                <w:b w:val="0"/>
                <w:sz w:val="16"/>
                <w:szCs w:val="16"/>
              </w:rPr>
              <w:t>w zakresie omawianych tematów. Poprawnie rozwiązuje zadania na czytanie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poprawnie mówi o swoich ulubionych sklepach i centrach handlowych, doświadczeniach związanych korzystaniem z promocji i wyjątkowo korzystnych ofert, uzależnieniu od zakupów,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radzi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 z jakich usług skorzystać w celu rozwiązania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lastRenderedPageBreak/>
              <w:t>przedstawionego problemu,</w:t>
            </w:r>
          </w:p>
          <w:p w:rsidR="008D7BB4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na ogół poprawnie, stosując podstawowe wyrażenia do zaprezentowania opinii, koment</w:t>
            </w:r>
            <w:r w:rsidR="008D7BB4">
              <w:rPr>
                <w:rFonts w:ascii="Verdana" w:hAnsi="Verdana"/>
                <w:b w:val="0"/>
                <w:sz w:val="16"/>
                <w:szCs w:val="16"/>
              </w:rPr>
              <w:t>uje rolę sprzedawców w sklepach,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na ogół poprawnie wyraża opinię na temat opisanej aplikacji związanej z bezobsługowym robieniem zakupów,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>– w większości poprawnie opisuje swoje zwyczaje związane z zakupami,</w:t>
            </w:r>
          </w:p>
          <w:p w:rsidR="00357037" w:rsidRPr="00357037" w:rsidRDefault="00357037" w:rsidP="0035703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w większości poprawnie przedstawia zalety i wady zakupów w sklepach i w </w:t>
            </w:r>
            <w:r w:rsidR="00A071B9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nternecie, i na ogół poprawnie wyraża swoje preferencje, krótko uzasadniając swój wybór,</w:t>
            </w:r>
          </w:p>
          <w:p w:rsidR="008E4702" w:rsidRPr="002641D3" w:rsidRDefault="00357037" w:rsidP="005C610D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</w:rPr>
              <w:t xml:space="preserve">– w większości bezbłędnie pisze do kolegi/koleżanki </w:t>
            </w:r>
            <w:r w:rsidR="005C610D" w:rsidRPr="00357037">
              <w:rPr>
                <w:rFonts w:ascii="Verdana" w:hAnsi="Verdana"/>
                <w:b w:val="0"/>
                <w:sz w:val="16"/>
                <w:szCs w:val="16"/>
              </w:rPr>
              <w:t xml:space="preserve">e-mail </w:t>
            </w:r>
            <w:r w:rsidRPr="00357037">
              <w:rPr>
                <w:rFonts w:ascii="Verdana" w:hAnsi="Verdana"/>
                <w:b w:val="0"/>
                <w:sz w:val="16"/>
                <w:szCs w:val="16"/>
              </w:rPr>
              <w:t>z prośbą o pomoc w wyborze odtwarzacza MP3, uwzględniając przynajmniej połowę wymaganych informacji.</w:t>
            </w:r>
          </w:p>
        </w:tc>
        <w:tc>
          <w:tcPr>
            <w:tcW w:w="3516" w:type="dxa"/>
          </w:tcPr>
          <w:p w:rsidR="008E4702" w:rsidRPr="0056052D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Wykazuje się umiejętnościami na wyższym poziomie od wymaganych na ocenę dostateczną</w:t>
            </w:r>
            <w:r w:rsidRPr="0056052D">
              <w:rPr>
                <w:rFonts w:ascii="Verdana" w:hAnsi="Verdana"/>
                <w:b w:val="0"/>
                <w:sz w:val="16"/>
                <w:szCs w:val="16"/>
              </w:rPr>
              <w:t xml:space="preserve">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56052D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357037" w:rsidRPr="00357037" w:rsidRDefault="00357037" w:rsidP="005C610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• poprawnie opowiedzieć o swoich ulubionych sklepach i centrach handlowych, doświadczeniach związanych korzystaniem z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promocji i wyjątkowo korzystnych ofert, uzależnieniu od zakupów,</w:t>
            </w:r>
          </w:p>
          <w:p w:rsidR="00357037" w:rsidRPr="00357037" w:rsidRDefault="00357037" w:rsidP="005C610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 poprawnie doradzić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z jakich usług skorzystać w celu rozwiązania przedstawionego problemu,</w:t>
            </w:r>
          </w:p>
          <w:p w:rsidR="00357037" w:rsidRPr="00357037" w:rsidRDefault="00357037" w:rsidP="005C610D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 w:rsid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poprawnie, stosując </w:t>
            </w:r>
            <w:r w:rsid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różnorodne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wyrażenia do zaprezentowania opinii, skomentować rolę sprzedawców w sklepach,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opisanej aplikacji związanej z bezobsługowym robieniem zakupów, wyczerpująco argumentując,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opisuje swoje zwyczaje związane z zakupami, odwołując się do licznych przykładów,</w:t>
            </w:r>
          </w:p>
          <w:p w:rsidR="00357037" w:rsidRPr="00357037" w:rsidRDefault="00357037" w:rsidP="00357037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poprawnie przedstawia zalety i wady zakupów w sklepach i w </w:t>
            </w:r>
            <w:r w:rsidR="00A071B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nternecie, i poprawnie wyraża swoje preferencje, wyczerpująco uzasadniając swój wybór,</w:t>
            </w:r>
          </w:p>
          <w:p w:rsidR="008E4702" w:rsidRPr="00D1365B" w:rsidRDefault="00357037" w:rsidP="005C610D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używa szerokiego zakresu słownictwa i struktur, aby bezbłędnie napisać do kolegi/koleżanki </w:t>
            </w:r>
            <w:r w:rsidR="005C610D"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spójny e-mail </w:t>
            </w:r>
            <w:r w:rsidRPr="00357037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 prośbą o pomoc w wyborze odtwarzacza MP3,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13: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6445">
              <w:rPr>
                <w:rFonts w:ascii="Verdana" w:hAnsi="Verdana"/>
                <w:sz w:val="16"/>
                <w:szCs w:val="16"/>
              </w:rPr>
              <w:t>KULTURA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1743EC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1743EC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>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oprócz środków językowych o wysokim stopniu pospolitości w wypowiedzi występuje kilka 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precyzyjnych sformułowań.</w:t>
            </w:r>
          </w:p>
        </w:tc>
        <w:tc>
          <w:tcPr>
            <w:tcW w:w="3095" w:type="dxa"/>
          </w:tcPr>
          <w:p w:rsidR="008E4702" w:rsidRPr="002641D3" w:rsidRDefault="008E4702" w:rsidP="004A14C7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863194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4A14C7" w:rsidRPr="002641D3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="00863194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ojęcia ogólne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M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uzyka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L</w:t>
            </w:r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iteratur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a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ztuki plastyczne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eatr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F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ilm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Ś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rodki masowego przekazu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przydawkowe</w:t>
            </w:r>
          </w:p>
          <w:p w:rsidR="003628AB" w:rsidRPr="00256A01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okolicznikowe celu</w:t>
            </w:r>
          </w:p>
          <w:p w:rsidR="00D15EE9" w:rsidRPr="002641D3" w:rsidRDefault="003B6960" w:rsidP="003628AB">
            <w:pPr>
              <w:numPr>
                <w:ilvl w:val="0"/>
                <w:numId w:val="23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aimki zaczynające się od </w:t>
            </w:r>
            <w:r w:rsidR="003628AB"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some</w:t>
            </w:r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-, </w:t>
            </w:r>
            <w:r w:rsidR="003628AB"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any-</w:t>
            </w:r>
            <w:r w:rsidR="003628AB" w:rsidRPr="005C610D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3628AB"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no-</w:t>
            </w:r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r w:rsidR="003628AB" w:rsidRPr="005C610D">
              <w:rPr>
                <w:rFonts w:ascii="Verdana" w:hAnsi="Verdana"/>
                <w:b w:val="0"/>
                <w:i/>
                <w:sz w:val="16"/>
                <w:szCs w:val="16"/>
                <w:lang w:eastAsia="en-US"/>
              </w:rPr>
              <w:t>every-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8E4702" w:rsidRPr="002641D3" w:rsidRDefault="00BC64BE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</w:t>
            </w:r>
            <w:r w:rsidRPr="0002604E">
              <w:rPr>
                <w:rFonts w:ascii="Verdana" w:hAnsi="Verdana" w:cs="Verdana"/>
                <w:b w:val="0"/>
                <w:sz w:val="16"/>
                <w:szCs w:val="16"/>
              </w:rPr>
              <w:t>komunikaty słowne w zakresie omawianych tematów. Poprawnie rozwiązuje zadania na czytani</w:t>
            </w:r>
            <w:r w:rsidR="00BC64BE">
              <w:rPr>
                <w:rFonts w:ascii="Verdana" w:hAnsi="Verdana" w:cs="Verdana"/>
                <w:b w:val="0"/>
                <w:sz w:val="16"/>
                <w:szCs w:val="16"/>
              </w:rPr>
              <w:t xml:space="preserve">e </w:t>
            </w:r>
            <w:r w:rsidRPr="0002604E">
              <w:rPr>
                <w:rFonts w:ascii="Verdana" w:hAnsi="Verdana" w:cs="Verdana"/>
                <w:b w:val="0"/>
                <w:sz w:val="16"/>
                <w:szCs w:val="16"/>
              </w:rPr>
              <w:t>i słuchanie: prawda/fałsz, dobieranie, wielokrotny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415DE" w:rsidRPr="008415DE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8415DE" w:rsidRPr="008415DE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w większości poprawnie mówi o ulubionych książkach, czasopismach, rodzajach muzyki, wykonawcach oraz fikcyjnych postaciach z książki/filmu,</w:t>
            </w:r>
          </w:p>
          <w:p w:rsidR="008415DE" w:rsidRPr="008415DE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w większości poprawnie wyraża i krótko uzasadnia opinię na temat obrazów przedstawionych na ilustracjach,</w:t>
            </w:r>
          </w:p>
          <w:p w:rsidR="008415DE" w:rsidRPr="008415DE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 na ogół aktywnie bierze udział w rozmowie na temat inspirujących dziedzin kultury,</w:t>
            </w:r>
          </w:p>
          <w:p w:rsidR="008415DE" w:rsidRPr="008415DE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="00F33090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</w:rPr>
              <w:t>na ogół poprawnie stosuje wyrażenia i zwroty w celu zapytania o opinię, wyrażenia opinii, zgadzaniu i niezgadzaniu się z opinią,</w:t>
            </w:r>
          </w:p>
          <w:p w:rsidR="008E4702" w:rsidRPr="002641D3" w:rsidRDefault="008415DE" w:rsidP="008415DE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</w:rPr>
              <w:t xml:space="preserve">– na ogół bezbłędnie tworzy wpis na </w:t>
            </w:r>
            <w:r w:rsidRPr="008415DE">
              <w:rPr>
                <w:rFonts w:ascii="Verdana" w:hAnsi="Verdana"/>
                <w:b w:val="0"/>
                <w:sz w:val="16"/>
                <w:szCs w:val="16"/>
              </w:rPr>
              <w:lastRenderedPageBreak/>
              <w:t>blogu dotyczący ostatnio obejrzanego filmu, uwzględniając przynajmniej połowę wymaganych informacji.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02604E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8415DE" w:rsidRPr="008415DE" w:rsidRDefault="008415DE" w:rsidP="00F3309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ulubionych książkach, czasopismach, rodzajach muzyki, wykonawcach oraz fikcyjnych postaciach z książki/filmu,</w:t>
            </w:r>
          </w:p>
          <w:p w:rsidR="008415DE" w:rsidRPr="008415DE" w:rsidRDefault="008415DE" w:rsidP="00F33090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i wyczerpująco uzasadnić opinię na temat obrazów przedstawionych na ilustracjach,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aktywnie bierze udział w rozmowie na temat inspirujących dziedzin kultury,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– poprawnie stosuje wyrażenia i zwroty w celu zapytania o opinię, wyrażenia opinii, zgadzaniu i niezgadzaniu się z opinią,</w:t>
            </w:r>
          </w:p>
          <w:p w:rsidR="008E4702" w:rsidRPr="002641D3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utworzyć wpis na blogu dotyczący ostatnio obejrzanego filmu, uwzględniając wszystkie wymagane informacje i konsekwentnie stosując odpowiedni styl.</w:t>
            </w:r>
          </w:p>
        </w:tc>
      </w:tr>
      <w:tr w:rsidR="008E4702" w:rsidRPr="002641D3" w:rsidTr="00CE0D8F">
        <w:tc>
          <w:tcPr>
            <w:tcW w:w="14861" w:type="dxa"/>
            <w:gridSpan w:val="6"/>
            <w:shd w:val="clear" w:color="auto" w:fill="00B050"/>
          </w:tcPr>
          <w:p w:rsidR="008E4702" w:rsidRPr="002641D3" w:rsidRDefault="00580640" w:rsidP="00F94E11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 w:rsidR="007B6445">
              <w:rPr>
                <w:rFonts w:ascii="Verdana" w:hAnsi="Verdana"/>
                <w:sz w:val="16"/>
                <w:szCs w:val="16"/>
              </w:rPr>
              <w:t>ÓSMOKLASISTY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83279">
              <w:rPr>
                <w:rFonts w:ascii="Verdana" w:hAnsi="Verdana"/>
                <w:sz w:val="16"/>
                <w:szCs w:val="16"/>
              </w:rPr>
              <w:t>ROZDZIAŁ 14: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E2D48">
              <w:rPr>
                <w:rFonts w:ascii="Verdana" w:hAnsi="Verdana"/>
                <w:sz w:val="16"/>
                <w:szCs w:val="16"/>
              </w:rPr>
              <w:t>ŻYCIE SPOŁECZNE</w:t>
            </w: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4702" w:rsidRPr="002641D3" w:rsidTr="00CE0D8F">
        <w:tc>
          <w:tcPr>
            <w:tcW w:w="1560" w:type="dxa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8E4702" w:rsidRPr="002641D3" w:rsidRDefault="008E470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8E4702" w:rsidRPr="002641D3" w:rsidRDefault="002230E2" w:rsidP="008E4702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8E4702"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 w:rsidR="00F0376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8E4702" w:rsidRPr="002641D3" w:rsidRDefault="008E4702" w:rsidP="00B04856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="00080040">
              <w:rPr>
                <w:rFonts w:ascii="Verdana" w:hAnsi="Verdana"/>
                <w:b w:val="0"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str. </w:t>
            </w:r>
            <w:r w:rsidR="00B04856" w:rsidRPr="002641D3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3B0F16">
              <w:rPr>
                <w:rFonts w:ascii="Verdana" w:hAnsi="Verdana"/>
                <w:b w:val="0"/>
                <w:sz w:val="16"/>
                <w:szCs w:val="16"/>
              </w:rPr>
              <w:t>20</w:t>
            </w:r>
            <w:r w:rsidR="00080040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3628AB" w:rsidRPr="00256A01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S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truktura państwa i urzędy</w:t>
            </w:r>
          </w:p>
          <w:p w:rsidR="003628AB" w:rsidRPr="00256A01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roblemy społeczne</w:t>
            </w:r>
          </w:p>
          <w:p w:rsidR="003628AB" w:rsidRPr="00256A01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rzestępcy i przestępstwa</w:t>
            </w:r>
          </w:p>
          <w:p w:rsidR="003628AB" w:rsidRPr="00256A01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rawo i ściganie przestępstw</w:t>
            </w:r>
          </w:p>
          <w:p w:rsidR="003628AB" w:rsidRPr="00256A01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omoc społeczna</w:t>
            </w:r>
          </w:p>
          <w:p w:rsidR="008E4702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</w:t>
            </w:r>
            <w:r w:rsidR="003628AB" w:rsidRP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dania czasowe</w:t>
            </w:r>
          </w:p>
          <w:p w:rsidR="00256A01" w:rsidRPr="002641D3" w:rsidRDefault="003B6960" w:rsidP="003628AB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C</w:t>
            </w:r>
            <w:r w:rsidR="00256A01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zasowniki złożone</w:t>
            </w:r>
          </w:p>
        </w:tc>
      </w:tr>
      <w:tr w:rsidR="008E4702" w:rsidRPr="002641D3" w:rsidTr="00CE0D8F">
        <w:tc>
          <w:tcPr>
            <w:tcW w:w="1560" w:type="dxa"/>
            <w:vMerge w:val="restart"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czytanie. Zadania na rozumienie ze słuchu sprawiają mu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trudność.</w:t>
            </w:r>
          </w:p>
        </w:tc>
        <w:tc>
          <w:tcPr>
            <w:tcW w:w="3260" w:type="dxa"/>
          </w:tcPr>
          <w:p w:rsidR="008E4702" w:rsidRPr="002641D3" w:rsidRDefault="00882736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Rozumie w tekstach czytanych 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słuchanych słowa o wysokim stopniu pospolitości, łatwości, wybrane zdania. </w:t>
            </w:r>
            <w:r w:rsidR="008E4702"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="008E4702"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="00882736">
              <w:rPr>
                <w:rFonts w:ascii="Verdana" w:hAnsi="Verdana" w:cs="Verdana"/>
                <w:b w:val="0"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w zakresie omawianych tematów. </w:t>
            </w:r>
            <w:r w:rsidRPr="00E11021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</w:t>
            </w:r>
            <w:r w:rsidR="00882736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t xml:space="preserve">i słuchanie: prawda/fałsz, dobieranie, </w:t>
            </w:r>
            <w:r w:rsidRPr="002641D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wielokrotny wybór. </w:t>
            </w:r>
          </w:p>
        </w:tc>
      </w:tr>
      <w:tr w:rsidR="008E4702" w:rsidRPr="002641D3" w:rsidTr="00CE0D8F">
        <w:tc>
          <w:tcPr>
            <w:tcW w:w="1560" w:type="dxa"/>
            <w:vMerge/>
            <w:shd w:val="clear" w:color="auto" w:fill="E0E0E0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 wykazuje się w stopniu minimalnym umiejętnościami na ocenę dostateczną: naśladuje, odczytuje, wykonuje zadania z pomocą innych osób.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415DE" w:rsidRPr="008415DE" w:rsidRDefault="00322CA7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8415DE"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opowiada o przestępstwach, które wydarzyły się w jego okolicy/mieście,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DC13D9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w większości poprawnie opisuje podstawowe elementy struktury państwa polskiego,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poprawnie wyraża swoją opinię na temat kar i respektowania prawa,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bierze aktywny udział w rozmowie na temat możliwości zamieszkania na innej planecie,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</w:t>
            </w:r>
            <w:r w:rsidR="001A5A33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na ogół poprawnie opisuje najbardziej powszechne uzależnienia i przestępstwa, powody popełniania przestępstw i występowania uzależnień,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wyraża opinię i krótko uzasadnia ideę wolontariatu i akcji charytatywnej przedstawionej w nagraniu,</w:t>
            </w:r>
          </w:p>
          <w:p w:rsidR="008415DE" w:rsidRPr="008415DE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na ogół poprawnie stosuje podstawowe zwroty w celu udzielenia rady i poproszenia o radę,</w:t>
            </w:r>
          </w:p>
          <w:p w:rsidR="008E4702" w:rsidRPr="002641D3" w:rsidRDefault="008415DE" w:rsidP="008415DE">
            <w:pPr>
              <w:suppressLineNumbers/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w większości bezbłędnie pisze zaproszenie na imprezę charytatywną, uwzględniając przynajmniej połowę wymaganych informacji.</w:t>
            </w:r>
          </w:p>
        </w:tc>
        <w:tc>
          <w:tcPr>
            <w:tcW w:w="3516" w:type="dxa"/>
          </w:tcPr>
          <w:p w:rsidR="008E4702" w:rsidRPr="00E11021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</w:t>
            </w:r>
            <w:r w:rsidRPr="00E11021">
              <w:rPr>
                <w:rFonts w:ascii="Verdana" w:hAnsi="Verdana"/>
                <w:b w:val="0"/>
                <w:sz w:val="16"/>
                <w:szCs w:val="16"/>
              </w:rPr>
              <w:t xml:space="preserve">ocenę dostateczną, ale nie spełnia wymagań na ocenę bardzo dobrą. </w:t>
            </w:r>
          </w:p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E11021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</w:t>
            </w:r>
            <w:r w:rsidR="00C231C1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8E4702" w:rsidRPr="002641D3" w:rsidRDefault="008E4702" w:rsidP="008E4702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2641D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8415DE" w:rsidRPr="008415DE" w:rsidRDefault="008415DE" w:rsidP="00DC13D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opowiedzieć o przestępstwach, które wydarzyły się w jego okolicy/mieście,</w:t>
            </w:r>
          </w:p>
          <w:p w:rsidR="008415DE" w:rsidRPr="008415DE" w:rsidRDefault="008415DE" w:rsidP="00DC13D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opisać podstawowe elementy struktury państwa polskiego,</w:t>
            </w:r>
          </w:p>
          <w:p w:rsidR="008415DE" w:rsidRPr="008415DE" w:rsidRDefault="008415DE" w:rsidP="00DC13D9">
            <w:pPr>
              <w:suppressAutoHyphens w:val="0"/>
              <w:snapToGrid/>
              <w:ind w:left="170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poprawnie wyrazić swoją opinię na temat kar i respektowania prawa,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bierze aktywny udział w rozmowie na temat możliwości zamieszkania na innej planecie, wyczerpująco argumentując,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opisuje najbardziej powszechne uzależnienia i przestępstwa, powody popełniania przestępstw i występowania uzależnień,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wyraża opinię i wyczerpująco uzasadnia ideę wolontariatu i akcji charytatywnej przedstawionej w nagraniu,</w:t>
            </w:r>
          </w:p>
          <w:p w:rsidR="008415DE" w:rsidRPr="008415DE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poprawnie stosuje różnorodne zwroty w celu udzielenia rady i poproszenia o radę,</w:t>
            </w:r>
          </w:p>
          <w:p w:rsidR="008E4702" w:rsidRPr="002641D3" w:rsidRDefault="008415DE" w:rsidP="008415DE">
            <w:p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 w:val="0"/>
                <w:sz w:val="16"/>
                <w:szCs w:val="16"/>
                <w:lang w:eastAsia="en-US"/>
              </w:rPr>
              <w:t>– używa szerokiego zakresu słownictwa i struktur, aby bezbłędnie napisać zaproszenie na imprezę charytatywną, uwzględniając wszystkie wymagane elementy i konsekwentnie stosując odpowiedni styl.</w:t>
            </w:r>
          </w:p>
        </w:tc>
      </w:tr>
    </w:tbl>
    <w:p w:rsidR="008E4702" w:rsidRPr="002641D3" w:rsidRDefault="008E4702" w:rsidP="00675A8F">
      <w:pPr>
        <w:rPr>
          <w:rFonts w:ascii="Verdana" w:hAnsi="Verdana"/>
          <w:sz w:val="16"/>
          <w:szCs w:val="16"/>
        </w:rPr>
      </w:pPr>
    </w:p>
    <w:sectPr w:rsidR="008E4702" w:rsidRPr="002641D3" w:rsidSect="00397BA5">
      <w:headerReference w:type="default" r:id="rId8"/>
      <w:footerReference w:type="default" r:id="rId9"/>
      <w:pgSz w:w="16838" w:h="11906" w:orient="landscape"/>
      <w:pgMar w:top="850" w:right="992" w:bottom="1800" w:left="992" w:header="397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A2" w:rsidRDefault="003F00A2" w:rsidP="00F07DBE">
      <w:r>
        <w:separator/>
      </w:r>
    </w:p>
  </w:endnote>
  <w:endnote w:type="continuationSeparator" w:id="0">
    <w:p w:rsidR="003F00A2" w:rsidRDefault="003F00A2" w:rsidP="00F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04" w:rsidRDefault="008E2C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D55">
      <w:rPr>
        <w:noProof/>
      </w:rPr>
      <w:t>2</w:t>
    </w:r>
    <w:r>
      <w:fldChar w:fldCharType="end"/>
    </w:r>
  </w:p>
  <w:p w:rsidR="008E2C04" w:rsidRDefault="008E2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A2" w:rsidRDefault="003F00A2" w:rsidP="00F07DBE">
      <w:r>
        <w:separator/>
      </w:r>
    </w:p>
  </w:footnote>
  <w:footnote w:type="continuationSeparator" w:id="0">
    <w:p w:rsidR="003F00A2" w:rsidRDefault="003F00A2" w:rsidP="00F0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04" w:rsidRDefault="0079154E" w:rsidP="00397BA5">
    <w:pPr>
      <w:pStyle w:val="Header"/>
      <w:tabs>
        <w:tab w:val="clear" w:pos="4818"/>
        <w:tab w:val="clear" w:pos="9637"/>
        <w:tab w:val="left" w:pos="2529"/>
      </w:tabs>
    </w:pPr>
    <w:r>
      <w:rPr>
        <w:noProof/>
      </w:rPr>
      <w:drawing>
        <wp:inline distT="0" distB="0" distL="0" distR="0">
          <wp:extent cx="1168400" cy="5334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4" r="-11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97BA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199"/>
        </w:tabs>
        <w:ind w:left="1631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199"/>
        </w:tabs>
        <w:ind w:left="1775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199"/>
        </w:tabs>
        <w:ind w:left="1919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199"/>
        </w:tabs>
        <w:ind w:left="2063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199"/>
        </w:tabs>
        <w:ind w:left="2207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99"/>
        </w:tabs>
        <w:ind w:left="2351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199"/>
        </w:tabs>
        <w:ind w:left="2495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199"/>
        </w:tabs>
        <w:ind w:left="2639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199"/>
        </w:tabs>
        <w:ind w:left="2783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2A2247F"/>
    <w:multiLevelType w:val="hybridMultilevel"/>
    <w:tmpl w:val="8C7C186A"/>
    <w:lvl w:ilvl="0" w:tplc="F9C253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D45"/>
    <w:multiLevelType w:val="hybridMultilevel"/>
    <w:tmpl w:val="70FE540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D692544"/>
    <w:multiLevelType w:val="hybridMultilevel"/>
    <w:tmpl w:val="C0E6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02FEC"/>
    <w:multiLevelType w:val="hybridMultilevel"/>
    <w:tmpl w:val="4BBA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FED"/>
    <w:multiLevelType w:val="hybridMultilevel"/>
    <w:tmpl w:val="1486D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7A2D"/>
    <w:multiLevelType w:val="hybridMultilevel"/>
    <w:tmpl w:val="8A72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58411E"/>
    <w:multiLevelType w:val="hybridMultilevel"/>
    <w:tmpl w:val="CAA0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20303"/>
    <w:multiLevelType w:val="hybridMultilevel"/>
    <w:tmpl w:val="8500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4E1"/>
    <w:multiLevelType w:val="hybridMultilevel"/>
    <w:tmpl w:val="02DA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3D0B"/>
    <w:multiLevelType w:val="hybridMultilevel"/>
    <w:tmpl w:val="19CE31A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2B7D1E3C"/>
    <w:multiLevelType w:val="hybridMultilevel"/>
    <w:tmpl w:val="0F241EB2"/>
    <w:lvl w:ilvl="0" w:tplc="EACAE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14AD3"/>
    <w:multiLevelType w:val="hybridMultilevel"/>
    <w:tmpl w:val="7D44FE3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2DFC5B29"/>
    <w:multiLevelType w:val="hybridMultilevel"/>
    <w:tmpl w:val="A37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1E7760"/>
    <w:multiLevelType w:val="hybridMultilevel"/>
    <w:tmpl w:val="DA186DE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2F2B3E43"/>
    <w:multiLevelType w:val="hybridMultilevel"/>
    <w:tmpl w:val="923A2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068AA"/>
    <w:multiLevelType w:val="hybridMultilevel"/>
    <w:tmpl w:val="3620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F0EB5"/>
    <w:multiLevelType w:val="hybridMultilevel"/>
    <w:tmpl w:val="AFA61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77A5E"/>
    <w:multiLevelType w:val="hybridMultilevel"/>
    <w:tmpl w:val="881C08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342D5A5F"/>
    <w:multiLevelType w:val="hybridMultilevel"/>
    <w:tmpl w:val="3D7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A0B94"/>
    <w:multiLevelType w:val="hybridMultilevel"/>
    <w:tmpl w:val="C876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C3254C"/>
    <w:multiLevelType w:val="hybridMultilevel"/>
    <w:tmpl w:val="307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0F59B4"/>
    <w:multiLevelType w:val="hybridMultilevel"/>
    <w:tmpl w:val="57A4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B7763D"/>
    <w:multiLevelType w:val="hybridMultilevel"/>
    <w:tmpl w:val="3F00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D6554B"/>
    <w:multiLevelType w:val="hybridMultilevel"/>
    <w:tmpl w:val="BB7E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2BCD"/>
    <w:multiLevelType w:val="hybridMultilevel"/>
    <w:tmpl w:val="1602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250F"/>
    <w:multiLevelType w:val="hybridMultilevel"/>
    <w:tmpl w:val="CFD0FDF4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357C"/>
    <w:multiLevelType w:val="hybridMultilevel"/>
    <w:tmpl w:val="2722A372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771A9"/>
    <w:multiLevelType w:val="hybridMultilevel"/>
    <w:tmpl w:val="529477DA"/>
    <w:lvl w:ilvl="0" w:tplc="F9C25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F38AE"/>
    <w:multiLevelType w:val="hybridMultilevel"/>
    <w:tmpl w:val="7308898C"/>
    <w:lvl w:ilvl="0" w:tplc="CE704980">
      <w:start w:val="1"/>
      <w:numFmt w:val="bullet"/>
      <w:lvlText w:val=""/>
      <w:lvlJc w:val="left"/>
      <w:pPr>
        <w:ind w:left="1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3" w15:restartNumberingAfterBreak="0">
    <w:nsid w:val="58AF748E"/>
    <w:multiLevelType w:val="hybridMultilevel"/>
    <w:tmpl w:val="65EC8CC8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3378"/>
    <w:multiLevelType w:val="hybridMultilevel"/>
    <w:tmpl w:val="7FA2F030"/>
    <w:lvl w:ilvl="0" w:tplc="E348BF2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26DA6"/>
    <w:multiLevelType w:val="hybridMultilevel"/>
    <w:tmpl w:val="EE3E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0F25A1"/>
    <w:multiLevelType w:val="hybridMultilevel"/>
    <w:tmpl w:val="821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94800"/>
    <w:multiLevelType w:val="hybridMultilevel"/>
    <w:tmpl w:val="C964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B4C6F"/>
    <w:multiLevelType w:val="hybridMultilevel"/>
    <w:tmpl w:val="03F0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8E1CFD"/>
    <w:multiLevelType w:val="hybridMultilevel"/>
    <w:tmpl w:val="83F495DE"/>
    <w:lvl w:ilvl="0" w:tplc="F63C0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230575"/>
    <w:multiLevelType w:val="hybridMultilevel"/>
    <w:tmpl w:val="F090594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67725E3B"/>
    <w:multiLevelType w:val="hybridMultilevel"/>
    <w:tmpl w:val="9C6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684B9B"/>
    <w:multiLevelType w:val="hybridMultilevel"/>
    <w:tmpl w:val="A0C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43734"/>
    <w:multiLevelType w:val="hybridMultilevel"/>
    <w:tmpl w:val="29C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006341"/>
    <w:multiLevelType w:val="hybridMultilevel"/>
    <w:tmpl w:val="FB5A68E0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10215"/>
    <w:multiLevelType w:val="hybridMultilevel"/>
    <w:tmpl w:val="2B04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978B7"/>
    <w:multiLevelType w:val="hybridMultilevel"/>
    <w:tmpl w:val="8FCE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5292"/>
    <w:multiLevelType w:val="hybridMultilevel"/>
    <w:tmpl w:val="071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1"/>
  </w:num>
  <w:num w:numId="6">
    <w:abstractNumId w:val="30"/>
  </w:num>
  <w:num w:numId="7">
    <w:abstractNumId w:val="3"/>
  </w:num>
  <w:num w:numId="8">
    <w:abstractNumId w:val="35"/>
  </w:num>
  <w:num w:numId="9">
    <w:abstractNumId w:val="34"/>
  </w:num>
  <w:num w:numId="10">
    <w:abstractNumId w:val="8"/>
  </w:num>
  <w:num w:numId="11">
    <w:abstractNumId w:val="16"/>
  </w:num>
  <w:num w:numId="12">
    <w:abstractNumId w:val="25"/>
  </w:num>
  <w:num w:numId="13">
    <w:abstractNumId w:val="24"/>
  </w:num>
  <w:num w:numId="14">
    <w:abstractNumId w:val="39"/>
  </w:num>
  <w:num w:numId="15">
    <w:abstractNumId w:val="33"/>
  </w:num>
  <w:num w:numId="16">
    <w:abstractNumId w:val="26"/>
  </w:num>
  <w:num w:numId="17">
    <w:abstractNumId w:val="32"/>
  </w:num>
  <w:num w:numId="18">
    <w:abstractNumId w:val="14"/>
  </w:num>
  <w:num w:numId="19">
    <w:abstractNumId w:val="29"/>
  </w:num>
  <w:num w:numId="20">
    <w:abstractNumId w:val="38"/>
  </w:num>
  <w:num w:numId="21">
    <w:abstractNumId w:val="44"/>
  </w:num>
  <w:num w:numId="22">
    <w:abstractNumId w:val="5"/>
  </w:num>
  <w:num w:numId="23">
    <w:abstractNumId w:val="41"/>
  </w:num>
  <w:num w:numId="24">
    <w:abstractNumId w:val="23"/>
  </w:num>
  <w:num w:numId="25">
    <w:abstractNumId w:val="43"/>
  </w:num>
  <w:num w:numId="26">
    <w:abstractNumId w:val="9"/>
  </w:num>
  <w:num w:numId="27">
    <w:abstractNumId w:val="42"/>
  </w:num>
  <w:num w:numId="28">
    <w:abstractNumId w:val="36"/>
  </w:num>
  <w:num w:numId="29">
    <w:abstractNumId w:val="47"/>
  </w:num>
  <w:num w:numId="30">
    <w:abstractNumId w:val="7"/>
  </w:num>
  <w:num w:numId="31">
    <w:abstractNumId w:val="45"/>
  </w:num>
  <w:num w:numId="32">
    <w:abstractNumId w:val="18"/>
  </w:num>
  <w:num w:numId="33">
    <w:abstractNumId w:val="27"/>
  </w:num>
  <w:num w:numId="34">
    <w:abstractNumId w:val="19"/>
  </w:num>
  <w:num w:numId="35">
    <w:abstractNumId w:val="37"/>
  </w:num>
  <w:num w:numId="36">
    <w:abstractNumId w:val="10"/>
  </w:num>
  <w:num w:numId="37">
    <w:abstractNumId w:val="6"/>
  </w:num>
  <w:num w:numId="38">
    <w:abstractNumId w:val="12"/>
  </w:num>
  <w:num w:numId="39">
    <w:abstractNumId w:val="13"/>
  </w:num>
  <w:num w:numId="40">
    <w:abstractNumId w:val="40"/>
  </w:num>
  <w:num w:numId="41">
    <w:abstractNumId w:val="17"/>
  </w:num>
  <w:num w:numId="42">
    <w:abstractNumId w:val="46"/>
  </w:num>
  <w:num w:numId="43">
    <w:abstractNumId w:val="28"/>
  </w:num>
  <w:num w:numId="44">
    <w:abstractNumId w:val="15"/>
  </w:num>
  <w:num w:numId="45">
    <w:abstractNumId w:val="4"/>
  </w:num>
  <w:num w:numId="46">
    <w:abstractNumId w:val="21"/>
  </w:num>
  <w:num w:numId="47">
    <w:abstractNumId w:val="20"/>
  </w:num>
  <w:num w:numId="4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visionView w:formatting="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2"/>
    <w:rsid w:val="0001426E"/>
    <w:rsid w:val="0002604E"/>
    <w:rsid w:val="000555F5"/>
    <w:rsid w:val="00072D48"/>
    <w:rsid w:val="00080040"/>
    <w:rsid w:val="00087377"/>
    <w:rsid w:val="00087C49"/>
    <w:rsid w:val="00091DE4"/>
    <w:rsid w:val="00096DAF"/>
    <w:rsid w:val="000A0A8B"/>
    <w:rsid w:val="000B0663"/>
    <w:rsid w:val="000C2E1A"/>
    <w:rsid w:val="000C500D"/>
    <w:rsid w:val="000E288D"/>
    <w:rsid w:val="000E5342"/>
    <w:rsid w:val="000E5BFA"/>
    <w:rsid w:val="000E6942"/>
    <w:rsid w:val="000F35A5"/>
    <w:rsid w:val="000F4433"/>
    <w:rsid w:val="001048A1"/>
    <w:rsid w:val="0013615F"/>
    <w:rsid w:val="001743EC"/>
    <w:rsid w:val="001811D5"/>
    <w:rsid w:val="001A5A33"/>
    <w:rsid w:val="001D107A"/>
    <w:rsid w:val="001D335D"/>
    <w:rsid w:val="001D75FF"/>
    <w:rsid w:val="001E2542"/>
    <w:rsid w:val="001E5E29"/>
    <w:rsid w:val="001F4194"/>
    <w:rsid w:val="00200045"/>
    <w:rsid w:val="00203E76"/>
    <w:rsid w:val="0021083D"/>
    <w:rsid w:val="002230E2"/>
    <w:rsid w:val="00227181"/>
    <w:rsid w:val="002306FC"/>
    <w:rsid w:val="00231766"/>
    <w:rsid w:val="00231BA2"/>
    <w:rsid w:val="00232C17"/>
    <w:rsid w:val="00256A01"/>
    <w:rsid w:val="00260D40"/>
    <w:rsid w:val="002641D3"/>
    <w:rsid w:val="0026423B"/>
    <w:rsid w:val="00275F21"/>
    <w:rsid w:val="002818DE"/>
    <w:rsid w:val="002A2562"/>
    <w:rsid w:val="002A5ACA"/>
    <w:rsid w:val="002C6A98"/>
    <w:rsid w:val="002D0BFE"/>
    <w:rsid w:val="002D40E4"/>
    <w:rsid w:val="002D4798"/>
    <w:rsid w:val="002D6168"/>
    <w:rsid w:val="002F0632"/>
    <w:rsid w:val="00301BF9"/>
    <w:rsid w:val="003109F6"/>
    <w:rsid w:val="00315681"/>
    <w:rsid w:val="00322CA7"/>
    <w:rsid w:val="0032798C"/>
    <w:rsid w:val="00327B19"/>
    <w:rsid w:val="00333CC3"/>
    <w:rsid w:val="00334F53"/>
    <w:rsid w:val="003364D5"/>
    <w:rsid w:val="003423B0"/>
    <w:rsid w:val="0034316C"/>
    <w:rsid w:val="00357037"/>
    <w:rsid w:val="00357839"/>
    <w:rsid w:val="00361F66"/>
    <w:rsid w:val="003628AB"/>
    <w:rsid w:val="00373D35"/>
    <w:rsid w:val="003802FC"/>
    <w:rsid w:val="00387B5A"/>
    <w:rsid w:val="00397BA5"/>
    <w:rsid w:val="00397E7D"/>
    <w:rsid w:val="003B0F16"/>
    <w:rsid w:val="003B166D"/>
    <w:rsid w:val="003B6960"/>
    <w:rsid w:val="003B722D"/>
    <w:rsid w:val="003C22D4"/>
    <w:rsid w:val="003C42BC"/>
    <w:rsid w:val="003E0BDA"/>
    <w:rsid w:val="003E74C9"/>
    <w:rsid w:val="003F00A2"/>
    <w:rsid w:val="003F7773"/>
    <w:rsid w:val="00401F0E"/>
    <w:rsid w:val="00410FA6"/>
    <w:rsid w:val="00423410"/>
    <w:rsid w:val="00423A39"/>
    <w:rsid w:val="00423F81"/>
    <w:rsid w:val="00444D17"/>
    <w:rsid w:val="00462739"/>
    <w:rsid w:val="00466EC0"/>
    <w:rsid w:val="00472005"/>
    <w:rsid w:val="00480E07"/>
    <w:rsid w:val="00483514"/>
    <w:rsid w:val="00494986"/>
    <w:rsid w:val="004A14C7"/>
    <w:rsid w:val="004C64B4"/>
    <w:rsid w:val="004E03A5"/>
    <w:rsid w:val="004F5253"/>
    <w:rsid w:val="00510D91"/>
    <w:rsid w:val="00514A96"/>
    <w:rsid w:val="0052759E"/>
    <w:rsid w:val="00543605"/>
    <w:rsid w:val="0054382A"/>
    <w:rsid w:val="0055435D"/>
    <w:rsid w:val="0056052D"/>
    <w:rsid w:val="00580640"/>
    <w:rsid w:val="0058190F"/>
    <w:rsid w:val="00584094"/>
    <w:rsid w:val="005A5578"/>
    <w:rsid w:val="005C610D"/>
    <w:rsid w:val="005D2FCE"/>
    <w:rsid w:val="005D63BB"/>
    <w:rsid w:val="005D6DD8"/>
    <w:rsid w:val="005E3698"/>
    <w:rsid w:val="005E699A"/>
    <w:rsid w:val="005F5A6F"/>
    <w:rsid w:val="005F5E02"/>
    <w:rsid w:val="005F60CD"/>
    <w:rsid w:val="00601645"/>
    <w:rsid w:val="00611135"/>
    <w:rsid w:val="006213A1"/>
    <w:rsid w:val="00621755"/>
    <w:rsid w:val="00645469"/>
    <w:rsid w:val="00664D24"/>
    <w:rsid w:val="0066520C"/>
    <w:rsid w:val="00675650"/>
    <w:rsid w:val="00675A8F"/>
    <w:rsid w:val="00682183"/>
    <w:rsid w:val="00683279"/>
    <w:rsid w:val="00683A64"/>
    <w:rsid w:val="00695929"/>
    <w:rsid w:val="006960C6"/>
    <w:rsid w:val="006A0507"/>
    <w:rsid w:val="006B3A53"/>
    <w:rsid w:val="006B6ADE"/>
    <w:rsid w:val="006D05E9"/>
    <w:rsid w:val="006E097D"/>
    <w:rsid w:val="006E36D7"/>
    <w:rsid w:val="006F0D44"/>
    <w:rsid w:val="006F1BD4"/>
    <w:rsid w:val="006F6EBA"/>
    <w:rsid w:val="00705702"/>
    <w:rsid w:val="00707D67"/>
    <w:rsid w:val="007158EC"/>
    <w:rsid w:val="007202C3"/>
    <w:rsid w:val="00724072"/>
    <w:rsid w:val="0074074B"/>
    <w:rsid w:val="007440DA"/>
    <w:rsid w:val="007665C4"/>
    <w:rsid w:val="00770EDC"/>
    <w:rsid w:val="00771A37"/>
    <w:rsid w:val="0077356F"/>
    <w:rsid w:val="0078588D"/>
    <w:rsid w:val="0079154E"/>
    <w:rsid w:val="00793B7E"/>
    <w:rsid w:val="007B6445"/>
    <w:rsid w:val="007B6B3E"/>
    <w:rsid w:val="007C1A03"/>
    <w:rsid w:val="007D0AEE"/>
    <w:rsid w:val="007D165D"/>
    <w:rsid w:val="007F00A6"/>
    <w:rsid w:val="00800032"/>
    <w:rsid w:val="00835B75"/>
    <w:rsid w:val="008415DE"/>
    <w:rsid w:val="00842987"/>
    <w:rsid w:val="008461FC"/>
    <w:rsid w:val="0086298D"/>
    <w:rsid w:val="00863194"/>
    <w:rsid w:val="0086442C"/>
    <w:rsid w:val="00882736"/>
    <w:rsid w:val="00894316"/>
    <w:rsid w:val="00897B64"/>
    <w:rsid w:val="008B5076"/>
    <w:rsid w:val="008B7530"/>
    <w:rsid w:val="008D7BB4"/>
    <w:rsid w:val="008E25C1"/>
    <w:rsid w:val="008E2C04"/>
    <w:rsid w:val="008E32A8"/>
    <w:rsid w:val="008E3865"/>
    <w:rsid w:val="008E4702"/>
    <w:rsid w:val="008E6EBF"/>
    <w:rsid w:val="008F0DD7"/>
    <w:rsid w:val="00901D95"/>
    <w:rsid w:val="00904585"/>
    <w:rsid w:val="00914E69"/>
    <w:rsid w:val="009216F8"/>
    <w:rsid w:val="009412C7"/>
    <w:rsid w:val="00953FB9"/>
    <w:rsid w:val="009546A7"/>
    <w:rsid w:val="009647EA"/>
    <w:rsid w:val="00975029"/>
    <w:rsid w:val="00976699"/>
    <w:rsid w:val="00981A65"/>
    <w:rsid w:val="0099361E"/>
    <w:rsid w:val="009A013A"/>
    <w:rsid w:val="009A59A9"/>
    <w:rsid w:val="009A697C"/>
    <w:rsid w:val="009B70AF"/>
    <w:rsid w:val="009C3293"/>
    <w:rsid w:val="009C4817"/>
    <w:rsid w:val="009C5D3D"/>
    <w:rsid w:val="009E2D48"/>
    <w:rsid w:val="009E439D"/>
    <w:rsid w:val="009E5BE4"/>
    <w:rsid w:val="009F721F"/>
    <w:rsid w:val="00A01A80"/>
    <w:rsid w:val="00A020DF"/>
    <w:rsid w:val="00A02997"/>
    <w:rsid w:val="00A02E54"/>
    <w:rsid w:val="00A071B9"/>
    <w:rsid w:val="00A123DD"/>
    <w:rsid w:val="00A22FB2"/>
    <w:rsid w:val="00A3044A"/>
    <w:rsid w:val="00A3252A"/>
    <w:rsid w:val="00A402CD"/>
    <w:rsid w:val="00A4713E"/>
    <w:rsid w:val="00A61F04"/>
    <w:rsid w:val="00A90335"/>
    <w:rsid w:val="00AA5218"/>
    <w:rsid w:val="00AB0346"/>
    <w:rsid w:val="00AC1E42"/>
    <w:rsid w:val="00AD017F"/>
    <w:rsid w:val="00AD0B53"/>
    <w:rsid w:val="00AD1C1D"/>
    <w:rsid w:val="00AD45E5"/>
    <w:rsid w:val="00B04856"/>
    <w:rsid w:val="00B04913"/>
    <w:rsid w:val="00B23728"/>
    <w:rsid w:val="00B320FF"/>
    <w:rsid w:val="00B4029F"/>
    <w:rsid w:val="00B54076"/>
    <w:rsid w:val="00B54653"/>
    <w:rsid w:val="00B604E3"/>
    <w:rsid w:val="00B6572E"/>
    <w:rsid w:val="00B72EB8"/>
    <w:rsid w:val="00B765CC"/>
    <w:rsid w:val="00B827DD"/>
    <w:rsid w:val="00BB5175"/>
    <w:rsid w:val="00BC2634"/>
    <w:rsid w:val="00BC39C3"/>
    <w:rsid w:val="00BC64BE"/>
    <w:rsid w:val="00BD23AC"/>
    <w:rsid w:val="00BD52F6"/>
    <w:rsid w:val="00BE3781"/>
    <w:rsid w:val="00BE3D25"/>
    <w:rsid w:val="00BE3F31"/>
    <w:rsid w:val="00BE4741"/>
    <w:rsid w:val="00BE4D55"/>
    <w:rsid w:val="00BE7CAB"/>
    <w:rsid w:val="00BF21D6"/>
    <w:rsid w:val="00C127CA"/>
    <w:rsid w:val="00C22504"/>
    <w:rsid w:val="00C231C1"/>
    <w:rsid w:val="00C26D64"/>
    <w:rsid w:val="00C3689C"/>
    <w:rsid w:val="00C50AA9"/>
    <w:rsid w:val="00C54A20"/>
    <w:rsid w:val="00C63739"/>
    <w:rsid w:val="00C67004"/>
    <w:rsid w:val="00C77F03"/>
    <w:rsid w:val="00C97734"/>
    <w:rsid w:val="00CB69F8"/>
    <w:rsid w:val="00CC6D81"/>
    <w:rsid w:val="00CD08C2"/>
    <w:rsid w:val="00CD6556"/>
    <w:rsid w:val="00CE0D8F"/>
    <w:rsid w:val="00CE1B22"/>
    <w:rsid w:val="00CE3CA0"/>
    <w:rsid w:val="00CF2398"/>
    <w:rsid w:val="00CF243A"/>
    <w:rsid w:val="00CF7015"/>
    <w:rsid w:val="00D1365B"/>
    <w:rsid w:val="00D146B3"/>
    <w:rsid w:val="00D15375"/>
    <w:rsid w:val="00D15EE9"/>
    <w:rsid w:val="00D1616C"/>
    <w:rsid w:val="00D22FBD"/>
    <w:rsid w:val="00D311B9"/>
    <w:rsid w:val="00D349B1"/>
    <w:rsid w:val="00D6428E"/>
    <w:rsid w:val="00D91986"/>
    <w:rsid w:val="00D92388"/>
    <w:rsid w:val="00D930E6"/>
    <w:rsid w:val="00D939AF"/>
    <w:rsid w:val="00DA74E3"/>
    <w:rsid w:val="00DA74F2"/>
    <w:rsid w:val="00DB5B43"/>
    <w:rsid w:val="00DC13D9"/>
    <w:rsid w:val="00DE121E"/>
    <w:rsid w:val="00E07F4E"/>
    <w:rsid w:val="00E10012"/>
    <w:rsid w:val="00E11021"/>
    <w:rsid w:val="00E23B63"/>
    <w:rsid w:val="00E36545"/>
    <w:rsid w:val="00E47889"/>
    <w:rsid w:val="00E5133D"/>
    <w:rsid w:val="00E53EED"/>
    <w:rsid w:val="00E60944"/>
    <w:rsid w:val="00E62684"/>
    <w:rsid w:val="00E816AD"/>
    <w:rsid w:val="00E931BD"/>
    <w:rsid w:val="00E9601D"/>
    <w:rsid w:val="00EA1526"/>
    <w:rsid w:val="00EA1FFC"/>
    <w:rsid w:val="00EA7D65"/>
    <w:rsid w:val="00EC2F78"/>
    <w:rsid w:val="00EC3939"/>
    <w:rsid w:val="00ED214B"/>
    <w:rsid w:val="00ED260D"/>
    <w:rsid w:val="00ED28BE"/>
    <w:rsid w:val="00ED3093"/>
    <w:rsid w:val="00ED32B0"/>
    <w:rsid w:val="00ED4EFE"/>
    <w:rsid w:val="00ED7592"/>
    <w:rsid w:val="00EE7F10"/>
    <w:rsid w:val="00F01FE6"/>
    <w:rsid w:val="00F02CBC"/>
    <w:rsid w:val="00F03768"/>
    <w:rsid w:val="00F07DBE"/>
    <w:rsid w:val="00F101DF"/>
    <w:rsid w:val="00F2189C"/>
    <w:rsid w:val="00F33090"/>
    <w:rsid w:val="00F403BF"/>
    <w:rsid w:val="00F415FD"/>
    <w:rsid w:val="00F545EC"/>
    <w:rsid w:val="00F630B6"/>
    <w:rsid w:val="00F64428"/>
    <w:rsid w:val="00F6527F"/>
    <w:rsid w:val="00F705B5"/>
    <w:rsid w:val="00F71038"/>
    <w:rsid w:val="00F764F9"/>
    <w:rsid w:val="00F86B2F"/>
    <w:rsid w:val="00F94E11"/>
    <w:rsid w:val="00F96FFE"/>
    <w:rsid w:val="00FA3FAF"/>
    <w:rsid w:val="00FB09A2"/>
    <w:rsid w:val="00FB2981"/>
    <w:rsid w:val="00FB5EB8"/>
    <w:rsid w:val="00FD5C46"/>
    <w:rsid w:val="00FE60D0"/>
    <w:rsid w:val="00FF2A74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E1AF3423-8B2E-D04D-AAC2-56CA7281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645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645"/>
    <w:pPr>
      <w:keepNext/>
      <w:numPr>
        <w:numId w:val="1"/>
      </w:numPr>
      <w:tabs>
        <w:tab w:val="num" w:pos="0"/>
      </w:tabs>
      <w:ind w:left="432"/>
      <w:jc w:val="center"/>
      <w:outlineLvl w:val="0"/>
    </w:pPr>
    <w:rPr>
      <w:rFonts w:ascii="Cambria" w:hAnsi="Cambria"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1645"/>
    <w:pPr>
      <w:keepNext/>
      <w:numPr>
        <w:ilvl w:val="1"/>
        <w:numId w:val="1"/>
      </w:numPr>
      <w:tabs>
        <w:tab w:val="num" w:pos="0"/>
      </w:tabs>
      <w:ind w:left="576"/>
      <w:jc w:val="center"/>
      <w:outlineLvl w:val="1"/>
    </w:pPr>
    <w:rPr>
      <w:rFonts w:ascii="Cambria" w:hAnsi="Cambria"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645"/>
    <w:pPr>
      <w:keepNext/>
      <w:numPr>
        <w:ilvl w:val="2"/>
        <w:numId w:val="1"/>
      </w:numPr>
      <w:shd w:val="clear" w:color="auto" w:fill="999999"/>
      <w:tabs>
        <w:tab w:val="num" w:pos="0"/>
      </w:tabs>
      <w:ind w:left="720"/>
      <w:jc w:val="center"/>
      <w:outlineLvl w:val="2"/>
    </w:pPr>
    <w:rPr>
      <w:rFonts w:ascii="Cambria" w:hAnsi="Cambria"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1645"/>
    <w:pPr>
      <w:keepNext/>
      <w:numPr>
        <w:ilvl w:val="3"/>
        <w:numId w:val="1"/>
      </w:numPr>
      <w:tabs>
        <w:tab w:val="num" w:pos="0"/>
      </w:tabs>
      <w:ind w:left="864"/>
      <w:jc w:val="center"/>
      <w:outlineLvl w:val="3"/>
    </w:pPr>
    <w:rPr>
      <w:rFonts w:ascii="Calibri" w:hAnsi="Calibri"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1645"/>
    <w:pPr>
      <w:keepNext/>
      <w:numPr>
        <w:ilvl w:val="4"/>
        <w:numId w:val="1"/>
      </w:numPr>
      <w:tabs>
        <w:tab w:val="num" w:pos="0"/>
      </w:tabs>
      <w:ind w:left="1008"/>
      <w:jc w:val="center"/>
      <w:outlineLvl w:val="4"/>
    </w:pPr>
    <w:rPr>
      <w:rFonts w:ascii="Calibri" w:hAnsi="Calibri"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01645"/>
    <w:pPr>
      <w:keepNext/>
      <w:numPr>
        <w:ilvl w:val="5"/>
        <w:numId w:val="1"/>
      </w:numPr>
      <w:shd w:val="clear" w:color="auto" w:fill="CCCCCC"/>
      <w:tabs>
        <w:tab w:val="num" w:pos="0"/>
      </w:tabs>
      <w:ind w:left="1152"/>
      <w:jc w:val="center"/>
      <w:outlineLvl w:val="5"/>
    </w:pPr>
    <w:rPr>
      <w:rFonts w:ascii="Calibri" w:hAnsi="Calibri"/>
      <w:b w:val="0"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01645"/>
    <w:pPr>
      <w:keepNext/>
      <w:numPr>
        <w:ilvl w:val="6"/>
        <w:numId w:val="1"/>
      </w:numPr>
      <w:shd w:val="clear" w:color="auto" w:fill="CCCCCC"/>
      <w:tabs>
        <w:tab w:val="num" w:pos="0"/>
      </w:tabs>
      <w:ind w:left="1296"/>
      <w:jc w:val="center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01645"/>
    <w:pPr>
      <w:keepNext/>
      <w:numPr>
        <w:ilvl w:val="7"/>
        <w:numId w:val="1"/>
      </w:numPr>
      <w:tabs>
        <w:tab w:val="num" w:pos="0"/>
      </w:tabs>
      <w:ind w:left="1440"/>
      <w:jc w:val="center"/>
      <w:outlineLvl w:val="7"/>
    </w:pPr>
    <w:rPr>
      <w:rFonts w:ascii="Calibri" w:hAnsi="Calibri"/>
      <w:i/>
      <w:iCs/>
      <w:sz w:val="24"/>
      <w:szCs w:val="24"/>
      <w:shd w:val="clear" w:color="auto" w:fill="CCCCCC"/>
      <w:lang w:val="x-none"/>
    </w:rPr>
  </w:style>
  <w:style w:type="paragraph" w:styleId="Heading9">
    <w:name w:val="heading 9"/>
    <w:basedOn w:val="Normal"/>
    <w:next w:val="BodyText"/>
    <w:link w:val="Heading9Char"/>
    <w:uiPriority w:val="9"/>
    <w:qFormat/>
    <w:rsid w:val="00601645"/>
    <w:pPr>
      <w:keepNext/>
      <w:numPr>
        <w:ilvl w:val="8"/>
        <w:numId w:val="1"/>
      </w:numPr>
      <w:tabs>
        <w:tab w:val="num" w:pos="0"/>
      </w:tabs>
      <w:spacing w:before="240" w:after="120"/>
      <w:ind w:left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01645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link w:val="Heading2"/>
    <w:uiPriority w:val="9"/>
    <w:locked/>
    <w:rsid w:val="00601645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link w:val="Heading3"/>
    <w:uiPriority w:val="9"/>
    <w:locked/>
    <w:rsid w:val="00601645"/>
    <w:rPr>
      <w:rFonts w:ascii="Cambria" w:hAnsi="Cambria" w:cs="Times New Roman"/>
      <w:b/>
      <w:bCs/>
      <w:sz w:val="26"/>
      <w:szCs w:val="26"/>
      <w:shd w:val="clear" w:color="auto" w:fill="999999"/>
      <w:lang w:val="x-none" w:eastAsia="ar-SA" w:bidi="ar-SA"/>
    </w:rPr>
  </w:style>
  <w:style w:type="character" w:customStyle="1" w:styleId="Heading4Char">
    <w:name w:val="Heading 4 Char"/>
    <w:link w:val="Heading4"/>
    <w:uiPriority w:val="9"/>
    <w:locked/>
    <w:rsid w:val="00601645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Heading5Char">
    <w:name w:val="Heading 5 Char"/>
    <w:link w:val="Heading5"/>
    <w:uiPriority w:val="9"/>
    <w:locked/>
    <w:rsid w:val="00601645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Heading6Char">
    <w:name w:val="Heading 6 Char"/>
    <w:link w:val="Heading6"/>
    <w:uiPriority w:val="9"/>
    <w:locked/>
    <w:rsid w:val="00601645"/>
    <w:rPr>
      <w:rFonts w:ascii="Calibri" w:hAnsi="Calibri" w:cs="Times New Roman"/>
      <w:bCs/>
      <w:sz w:val="22"/>
      <w:szCs w:val="22"/>
      <w:shd w:val="clear" w:color="auto" w:fill="CCCCCC"/>
      <w:lang w:val="x-none" w:eastAsia="ar-SA" w:bidi="ar-SA"/>
    </w:rPr>
  </w:style>
  <w:style w:type="character" w:customStyle="1" w:styleId="Heading7Char">
    <w:name w:val="Heading 7 Char"/>
    <w:link w:val="Heading7"/>
    <w:uiPriority w:val="9"/>
    <w:locked/>
    <w:rsid w:val="00601645"/>
    <w:rPr>
      <w:rFonts w:ascii="Calibri" w:hAnsi="Calibri" w:cs="Times New Roman"/>
      <w:b/>
      <w:sz w:val="24"/>
      <w:szCs w:val="24"/>
      <w:shd w:val="clear" w:color="auto" w:fill="CCCCCC"/>
      <w:lang w:val="x-none" w:eastAsia="ar-SA" w:bidi="ar-SA"/>
    </w:rPr>
  </w:style>
  <w:style w:type="character" w:customStyle="1" w:styleId="Heading8Char">
    <w:name w:val="Heading 8 Char"/>
    <w:link w:val="Heading8"/>
    <w:uiPriority w:val="9"/>
    <w:locked/>
    <w:rsid w:val="00601645"/>
    <w:rPr>
      <w:rFonts w:ascii="Calibri" w:hAnsi="Calibri" w:cs="Times New Roman"/>
      <w:b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link w:val="Heading9"/>
    <w:uiPriority w:val="9"/>
    <w:locked/>
    <w:rsid w:val="00601645"/>
    <w:rPr>
      <w:rFonts w:ascii="Cambria" w:hAnsi="Cambria" w:cs="Times New Roman"/>
      <w:b/>
      <w:sz w:val="22"/>
      <w:szCs w:val="22"/>
      <w:lang w:val="x-none" w:eastAsia="ar-SA" w:bidi="ar-SA"/>
    </w:rPr>
  </w:style>
  <w:style w:type="character" w:customStyle="1" w:styleId="WW8Num2z0">
    <w:name w:val="WW8Num2z0"/>
    <w:rsid w:val="008E4702"/>
    <w:rPr>
      <w:rFonts w:ascii="Symbol" w:hAnsi="Symbol"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601645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locked/>
    <w:rsid w:val="00601645"/>
    <w:rPr>
      <w:rFonts w:ascii="Arial" w:hAnsi="Arial" w:cs="Times New Roman"/>
      <w:b/>
      <w:sz w:val="18"/>
      <w:szCs w:val="18"/>
      <w:lang w:val="x-none" w:eastAsia="ar-SA" w:bidi="ar-SA"/>
    </w:rPr>
  </w:style>
  <w:style w:type="character" w:customStyle="1" w:styleId="WW8Num3z0">
    <w:name w:val="WW8Num3z0"/>
    <w:rsid w:val="008E470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8E4702"/>
  </w:style>
  <w:style w:type="character" w:customStyle="1" w:styleId="WW-Absatz-Standardschriftart">
    <w:name w:val="WW-Absatz-Standardschriftart"/>
    <w:rsid w:val="008E4702"/>
  </w:style>
  <w:style w:type="character" w:customStyle="1" w:styleId="WW-Absatz-Standardschriftart1">
    <w:name w:val="WW-Absatz-Standardschriftart1"/>
    <w:rsid w:val="008E4702"/>
  </w:style>
  <w:style w:type="character" w:customStyle="1" w:styleId="WW-Absatz-Standardschriftart11">
    <w:name w:val="WW-Absatz-Standardschriftart11"/>
    <w:rsid w:val="008E4702"/>
  </w:style>
  <w:style w:type="character" w:customStyle="1" w:styleId="WW-Absatz-Standardschriftart111">
    <w:name w:val="WW-Absatz-Standardschriftart111"/>
    <w:rsid w:val="008E4702"/>
  </w:style>
  <w:style w:type="character" w:customStyle="1" w:styleId="WW-Absatz-Standardschriftart1111">
    <w:name w:val="WW-Absatz-Standardschriftart1111"/>
    <w:rsid w:val="008E4702"/>
  </w:style>
  <w:style w:type="character" w:customStyle="1" w:styleId="WW-Absatz-Standardschriftart11111">
    <w:name w:val="WW-Absatz-Standardschriftart11111"/>
    <w:rsid w:val="008E4702"/>
  </w:style>
  <w:style w:type="character" w:customStyle="1" w:styleId="WW-Absatz-Standardschriftart111111">
    <w:name w:val="WW-Absatz-Standardschriftart111111"/>
    <w:rsid w:val="008E4702"/>
  </w:style>
  <w:style w:type="character" w:customStyle="1" w:styleId="WW-Absatz-Standardschriftart1111111">
    <w:name w:val="WW-Absatz-Standardschriftart1111111"/>
    <w:rsid w:val="008E4702"/>
  </w:style>
  <w:style w:type="character" w:customStyle="1" w:styleId="WW-Absatz-Standardschriftart11111111">
    <w:name w:val="WW-Absatz-Standardschriftart11111111"/>
    <w:rsid w:val="008E4702"/>
  </w:style>
  <w:style w:type="character" w:customStyle="1" w:styleId="WW-Absatz-Standardschriftart111111111">
    <w:name w:val="WW-Absatz-Standardschriftart111111111"/>
    <w:rsid w:val="008E4702"/>
  </w:style>
  <w:style w:type="character" w:customStyle="1" w:styleId="WW-Absatz-Standardschriftart1111111111">
    <w:name w:val="WW-Absatz-Standardschriftart1111111111"/>
    <w:rsid w:val="008E4702"/>
  </w:style>
  <w:style w:type="character" w:customStyle="1" w:styleId="WW-Absatz-Standardschriftart11111111111">
    <w:name w:val="WW-Absatz-Standardschriftart11111111111"/>
    <w:rsid w:val="008E4702"/>
  </w:style>
  <w:style w:type="character" w:customStyle="1" w:styleId="WW-Absatz-Standardschriftart111111111111">
    <w:name w:val="WW-Absatz-Standardschriftart111111111111"/>
    <w:rsid w:val="008E4702"/>
  </w:style>
  <w:style w:type="character" w:customStyle="1" w:styleId="WW-Absatz-Standardschriftart1111111111111">
    <w:name w:val="WW-Absatz-Standardschriftart1111111111111"/>
    <w:rsid w:val="008E4702"/>
  </w:style>
  <w:style w:type="character" w:customStyle="1" w:styleId="WW-Absatz-Standardschriftart11111111111111">
    <w:name w:val="WW-Absatz-Standardschriftart11111111111111"/>
    <w:rsid w:val="008E4702"/>
  </w:style>
  <w:style w:type="character" w:customStyle="1" w:styleId="WW-Absatz-Standardschriftart111111111111111">
    <w:name w:val="WW-Absatz-Standardschriftart111111111111111"/>
    <w:rsid w:val="008E4702"/>
  </w:style>
  <w:style w:type="character" w:customStyle="1" w:styleId="WW-Absatz-Standardschriftart1111111111111111">
    <w:name w:val="WW-Absatz-Standardschriftart1111111111111111"/>
    <w:rsid w:val="008E4702"/>
  </w:style>
  <w:style w:type="character" w:customStyle="1" w:styleId="WW-Absatz-Standardschriftart11111111111111111">
    <w:name w:val="WW-Absatz-Standardschriftart11111111111111111"/>
    <w:rsid w:val="008E4702"/>
  </w:style>
  <w:style w:type="character" w:customStyle="1" w:styleId="WW-Absatz-Standardschriftart111111111111111111">
    <w:name w:val="WW-Absatz-Standardschriftart111111111111111111"/>
    <w:rsid w:val="008E4702"/>
  </w:style>
  <w:style w:type="character" w:customStyle="1" w:styleId="WW-Absatz-Standardschriftart1111111111111111111">
    <w:name w:val="WW-Absatz-Standardschriftart1111111111111111111"/>
    <w:rsid w:val="008E4702"/>
  </w:style>
  <w:style w:type="character" w:customStyle="1" w:styleId="WW-Absatz-Standardschriftart11111111111111111111">
    <w:name w:val="WW-Absatz-Standardschriftart11111111111111111111"/>
    <w:rsid w:val="008E4702"/>
  </w:style>
  <w:style w:type="character" w:customStyle="1" w:styleId="WW-Absatz-Standardschriftart111111111111111111111">
    <w:name w:val="WW-Absatz-Standardschriftart111111111111111111111"/>
    <w:rsid w:val="008E4702"/>
  </w:style>
  <w:style w:type="character" w:customStyle="1" w:styleId="WW-Absatz-Standardschriftart1111111111111111111111">
    <w:name w:val="WW-Absatz-Standardschriftart1111111111111111111111"/>
    <w:rsid w:val="008E4702"/>
  </w:style>
  <w:style w:type="character" w:customStyle="1" w:styleId="WW-Absatz-Standardschriftart11111111111111111111111">
    <w:name w:val="WW-Absatz-Standardschriftart11111111111111111111111"/>
    <w:rsid w:val="008E4702"/>
  </w:style>
  <w:style w:type="character" w:customStyle="1" w:styleId="WW-Absatz-Standardschriftart111111111111111111111111">
    <w:name w:val="WW-Absatz-Standardschriftart111111111111111111111111"/>
    <w:rsid w:val="008E4702"/>
  </w:style>
  <w:style w:type="character" w:customStyle="1" w:styleId="Domylnaczcionkaakapitu2">
    <w:name w:val="Domyślna czcionka akapitu2"/>
    <w:rsid w:val="008E4702"/>
  </w:style>
  <w:style w:type="character" w:customStyle="1" w:styleId="WW-Absatz-Standardschriftart1111111111111111111111111">
    <w:name w:val="WW-Absatz-Standardschriftart1111111111111111111111111"/>
    <w:rsid w:val="008E4702"/>
  </w:style>
  <w:style w:type="character" w:customStyle="1" w:styleId="WW-Absatz-Standardschriftart11111111111111111111111111">
    <w:name w:val="WW-Absatz-Standardschriftart11111111111111111111111111"/>
    <w:rsid w:val="008E4702"/>
  </w:style>
  <w:style w:type="character" w:customStyle="1" w:styleId="WW-Absatz-Standardschriftart111111111111111111111111111">
    <w:name w:val="WW-Absatz-Standardschriftart111111111111111111111111111"/>
    <w:rsid w:val="008E4702"/>
  </w:style>
  <w:style w:type="character" w:customStyle="1" w:styleId="WW-Absatz-Standardschriftart1111111111111111111111111111">
    <w:name w:val="WW-Absatz-Standardschriftart1111111111111111111111111111"/>
    <w:rsid w:val="008E4702"/>
  </w:style>
  <w:style w:type="character" w:customStyle="1" w:styleId="WW-Absatz-Standardschriftart11111111111111111111111111111">
    <w:name w:val="WW-Absatz-Standardschriftart11111111111111111111111111111"/>
    <w:rsid w:val="008E4702"/>
  </w:style>
  <w:style w:type="character" w:customStyle="1" w:styleId="WW-Absatz-Standardschriftart111111111111111111111111111111">
    <w:name w:val="WW-Absatz-Standardschriftart111111111111111111111111111111"/>
    <w:rsid w:val="008E4702"/>
  </w:style>
  <w:style w:type="character" w:customStyle="1" w:styleId="WW-Absatz-Standardschriftart1111111111111111111111111111111">
    <w:name w:val="WW-Absatz-Standardschriftart1111111111111111111111111111111"/>
    <w:rsid w:val="008E4702"/>
  </w:style>
  <w:style w:type="character" w:customStyle="1" w:styleId="WW-Absatz-Standardschriftart11111111111111111111111111111111">
    <w:name w:val="WW-Absatz-Standardschriftart11111111111111111111111111111111"/>
    <w:rsid w:val="008E4702"/>
  </w:style>
  <w:style w:type="character" w:customStyle="1" w:styleId="WW-Absatz-Standardschriftart111111111111111111111111111111111">
    <w:name w:val="WW-Absatz-Standardschriftart111111111111111111111111111111111"/>
    <w:rsid w:val="008E4702"/>
  </w:style>
  <w:style w:type="character" w:customStyle="1" w:styleId="WW-Absatz-Standardschriftart1111111111111111111111111111111111">
    <w:name w:val="WW-Absatz-Standardschriftart1111111111111111111111111111111111"/>
    <w:rsid w:val="008E4702"/>
  </w:style>
  <w:style w:type="character" w:customStyle="1" w:styleId="WW-Absatz-Standardschriftart11111111111111111111111111111111111">
    <w:name w:val="WW-Absatz-Standardschriftart11111111111111111111111111111111111"/>
    <w:rsid w:val="008E4702"/>
  </w:style>
  <w:style w:type="character" w:customStyle="1" w:styleId="WW-Absatz-Standardschriftart111111111111111111111111111111111111">
    <w:name w:val="WW-Absatz-Standardschriftart111111111111111111111111111111111111"/>
    <w:rsid w:val="008E4702"/>
  </w:style>
  <w:style w:type="character" w:customStyle="1" w:styleId="WW-Absatz-Standardschriftart1111111111111111111111111111111111111">
    <w:name w:val="WW-Absatz-Standardschriftart1111111111111111111111111111111111111"/>
    <w:rsid w:val="008E4702"/>
  </w:style>
  <w:style w:type="character" w:customStyle="1" w:styleId="WW-Absatz-Standardschriftart11111111111111111111111111111111111111">
    <w:name w:val="WW-Absatz-Standardschriftart11111111111111111111111111111111111111"/>
    <w:rsid w:val="008E4702"/>
  </w:style>
  <w:style w:type="character" w:customStyle="1" w:styleId="WW-Absatz-Standardschriftart111111111111111111111111111111111111111">
    <w:name w:val="WW-Absatz-Standardschriftart111111111111111111111111111111111111111"/>
    <w:rsid w:val="008E4702"/>
  </w:style>
  <w:style w:type="character" w:customStyle="1" w:styleId="WW-Absatz-Standardschriftart1111111111111111111111111111111111111111">
    <w:name w:val="WW-Absatz-Standardschriftart1111111111111111111111111111111111111111"/>
    <w:rsid w:val="008E4702"/>
  </w:style>
  <w:style w:type="character" w:customStyle="1" w:styleId="WW-Absatz-Standardschriftart11111111111111111111111111111111111111111">
    <w:name w:val="WW-Absatz-Standardschriftart11111111111111111111111111111111111111111"/>
    <w:rsid w:val="008E4702"/>
  </w:style>
  <w:style w:type="character" w:customStyle="1" w:styleId="WW-Absatz-Standardschriftart111111111111111111111111111111111111111111">
    <w:name w:val="WW-Absatz-Standardschriftart111111111111111111111111111111111111111111"/>
    <w:rsid w:val="008E4702"/>
  </w:style>
  <w:style w:type="character" w:customStyle="1" w:styleId="WW-Absatz-Standardschriftart1111111111111111111111111111111111111111111">
    <w:name w:val="WW-Absatz-Standardschriftart1111111111111111111111111111111111111111111"/>
    <w:rsid w:val="008E4702"/>
  </w:style>
  <w:style w:type="character" w:customStyle="1" w:styleId="WW-Absatz-Standardschriftart11111111111111111111111111111111111111111111">
    <w:name w:val="WW-Absatz-Standardschriftart11111111111111111111111111111111111111111111"/>
    <w:rsid w:val="008E4702"/>
  </w:style>
  <w:style w:type="character" w:customStyle="1" w:styleId="WW8Num4z0">
    <w:name w:val="WW8Num4z0"/>
    <w:rsid w:val="008E4702"/>
    <w:rPr>
      <w:rFonts w:ascii="Symbol" w:hAnsi="Symbol"/>
      <w:color w:val="auto"/>
    </w:rPr>
  </w:style>
  <w:style w:type="character" w:customStyle="1" w:styleId="WW8Num4z1">
    <w:name w:val="WW8Num4z1"/>
    <w:rsid w:val="008E470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8E4702"/>
  </w:style>
  <w:style w:type="character" w:customStyle="1" w:styleId="WW-Absatz-Standardschriftart1111111111111111111111111111111111111111111111">
    <w:name w:val="WW-Absatz-Standardschriftart1111111111111111111111111111111111111111111111"/>
    <w:rsid w:val="008E4702"/>
  </w:style>
  <w:style w:type="character" w:customStyle="1" w:styleId="WW-Absatz-Standardschriftart11111111111111111111111111111111111111111111111">
    <w:name w:val="WW-Absatz-Standardschriftart11111111111111111111111111111111111111111111111"/>
    <w:rsid w:val="008E4702"/>
  </w:style>
  <w:style w:type="character" w:customStyle="1" w:styleId="WW-Absatz-Standardschriftart111111111111111111111111111111111111111111111111">
    <w:name w:val="WW-Absatz-Standardschriftart111111111111111111111111111111111111111111111111"/>
    <w:rsid w:val="008E47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E47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E47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E47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E47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E4702"/>
  </w:style>
  <w:style w:type="character" w:customStyle="1" w:styleId="WW8Num1z0">
    <w:name w:val="WW8Num1z0"/>
    <w:rsid w:val="008E4702"/>
    <w:rPr>
      <w:rFonts w:ascii="Symbol" w:hAnsi="Symbol"/>
    </w:rPr>
  </w:style>
  <w:style w:type="character" w:customStyle="1" w:styleId="WW8Num1z1">
    <w:name w:val="WW8Num1z1"/>
    <w:rsid w:val="008E4702"/>
    <w:rPr>
      <w:rFonts w:ascii="Courier New" w:hAnsi="Courier New"/>
    </w:rPr>
  </w:style>
  <w:style w:type="character" w:customStyle="1" w:styleId="WW8Num1z2">
    <w:name w:val="WW8Num1z2"/>
    <w:rsid w:val="008E4702"/>
    <w:rPr>
      <w:rFonts w:ascii="Wingdings" w:hAnsi="Wingdings"/>
    </w:rPr>
  </w:style>
  <w:style w:type="character" w:customStyle="1" w:styleId="WW8Num4z2">
    <w:name w:val="WW8Num4z2"/>
    <w:rsid w:val="008E4702"/>
    <w:rPr>
      <w:rFonts w:ascii="Wingdings" w:hAnsi="Wingdings"/>
    </w:rPr>
  </w:style>
  <w:style w:type="character" w:customStyle="1" w:styleId="WW8Num4z3">
    <w:name w:val="WW8Num4z3"/>
    <w:rsid w:val="008E4702"/>
    <w:rPr>
      <w:rFonts w:ascii="Symbol" w:hAnsi="Symbol"/>
    </w:rPr>
  </w:style>
  <w:style w:type="character" w:customStyle="1" w:styleId="WW8Num5z0">
    <w:name w:val="WW8Num5z0"/>
    <w:rsid w:val="008E4702"/>
    <w:rPr>
      <w:rFonts w:ascii="Symbol" w:hAnsi="Symbol"/>
    </w:rPr>
  </w:style>
  <w:style w:type="character" w:customStyle="1" w:styleId="WW8Num5z1">
    <w:name w:val="WW8Num5z1"/>
    <w:rsid w:val="008E4702"/>
    <w:rPr>
      <w:rFonts w:ascii="Courier New" w:hAnsi="Courier New"/>
    </w:rPr>
  </w:style>
  <w:style w:type="character" w:customStyle="1" w:styleId="WW8Num5z2">
    <w:name w:val="WW8Num5z2"/>
    <w:rsid w:val="008E4702"/>
    <w:rPr>
      <w:rFonts w:ascii="Wingdings" w:hAnsi="Wingdings"/>
    </w:rPr>
  </w:style>
  <w:style w:type="character" w:customStyle="1" w:styleId="WW8Num6z0">
    <w:name w:val="WW8Num6z0"/>
    <w:rsid w:val="008E4702"/>
    <w:rPr>
      <w:rFonts w:ascii="Symbol" w:hAnsi="Symbol"/>
      <w:color w:val="auto"/>
    </w:rPr>
  </w:style>
  <w:style w:type="character" w:customStyle="1" w:styleId="WW8Num7z0">
    <w:name w:val="WW8Num7z0"/>
    <w:rsid w:val="008E4702"/>
    <w:rPr>
      <w:rFonts w:ascii="Symbol" w:hAnsi="Symbol"/>
    </w:rPr>
  </w:style>
  <w:style w:type="character" w:customStyle="1" w:styleId="WW8Num8z0">
    <w:name w:val="WW8Num8z0"/>
    <w:rsid w:val="008E4702"/>
    <w:rPr>
      <w:rFonts w:ascii="Symbol" w:hAnsi="Symbol"/>
      <w:color w:val="auto"/>
    </w:rPr>
  </w:style>
  <w:style w:type="character" w:customStyle="1" w:styleId="WW8Num9z0">
    <w:name w:val="WW8Num9z0"/>
    <w:rsid w:val="008E4702"/>
    <w:rPr>
      <w:rFonts w:ascii="Symbol" w:hAnsi="Symbol"/>
    </w:rPr>
  </w:style>
  <w:style w:type="character" w:customStyle="1" w:styleId="WW8Num10z0">
    <w:name w:val="WW8Num10z0"/>
    <w:rsid w:val="008E4702"/>
    <w:rPr>
      <w:rFonts w:ascii="Symbol" w:hAnsi="Symbol"/>
      <w:color w:val="auto"/>
    </w:rPr>
  </w:style>
  <w:style w:type="character" w:customStyle="1" w:styleId="WW8Num11z0">
    <w:name w:val="WW8Num11z0"/>
    <w:rsid w:val="008E4702"/>
    <w:rPr>
      <w:rFonts w:ascii="Symbol" w:hAnsi="Symbol"/>
    </w:rPr>
  </w:style>
  <w:style w:type="character" w:customStyle="1" w:styleId="WW8Num12z0">
    <w:name w:val="WW8Num12z0"/>
    <w:rsid w:val="008E4702"/>
    <w:rPr>
      <w:rFonts w:ascii="Symbol" w:hAnsi="Symbol"/>
    </w:rPr>
  </w:style>
  <w:style w:type="character" w:customStyle="1" w:styleId="WW8Num13z0">
    <w:name w:val="WW8Num13z0"/>
    <w:rsid w:val="008E4702"/>
    <w:rPr>
      <w:rFonts w:ascii="Symbol" w:hAnsi="Symbol"/>
    </w:rPr>
  </w:style>
  <w:style w:type="character" w:customStyle="1" w:styleId="WW8Num14z0">
    <w:name w:val="WW8Num14z0"/>
    <w:rsid w:val="008E4702"/>
    <w:rPr>
      <w:rFonts w:ascii="Symbol" w:hAnsi="Symbol"/>
    </w:rPr>
  </w:style>
  <w:style w:type="character" w:customStyle="1" w:styleId="WW8Num15z0">
    <w:name w:val="WW8Num15z0"/>
    <w:rsid w:val="008E4702"/>
    <w:rPr>
      <w:rFonts w:ascii="Symbol" w:hAnsi="Symbol"/>
    </w:rPr>
  </w:style>
  <w:style w:type="character" w:customStyle="1" w:styleId="WW8Num16z0">
    <w:name w:val="WW8Num16z0"/>
    <w:rsid w:val="008E4702"/>
    <w:rPr>
      <w:rFonts w:ascii="Symbol" w:hAnsi="Symbol"/>
      <w:color w:val="auto"/>
    </w:rPr>
  </w:style>
  <w:style w:type="character" w:customStyle="1" w:styleId="WW8Num17z0">
    <w:name w:val="WW8Num17z0"/>
    <w:rsid w:val="008E4702"/>
    <w:rPr>
      <w:rFonts w:ascii="Symbol" w:hAnsi="Symbol"/>
    </w:rPr>
  </w:style>
  <w:style w:type="character" w:customStyle="1" w:styleId="WW8Num17z1">
    <w:name w:val="WW8Num17z1"/>
    <w:rsid w:val="008E4702"/>
    <w:rPr>
      <w:rFonts w:ascii="Courier New" w:hAnsi="Courier New"/>
    </w:rPr>
  </w:style>
  <w:style w:type="character" w:customStyle="1" w:styleId="WW8Num17z2">
    <w:name w:val="WW8Num17z2"/>
    <w:rsid w:val="008E4702"/>
    <w:rPr>
      <w:rFonts w:ascii="Wingdings" w:hAnsi="Wingdings"/>
    </w:rPr>
  </w:style>
  <w:style w:type="character" w:customStyle="1" w:styleId="WW8Num18z0">
    <w:name w:val="WW8Num18z0"/>
    <w:rsid w:val="008E4702"/>
    <w:rPr>
      <w:rFonts w:ascii="Symbol" w:hAnsi="Symbol"/>
      <w:color w:val="auto"/>
    </w:rPr>
  </w:style>
  <w:style w:type="character" w:customStyle="1" w:styleId="WW8Num19z0">
    <w:name w:val="WW8Num19z0"/>
    <w:rsid w:val="008E4702"/>
    <w:rPr>
      <w:rFonts w:ascii="Symbol" w:hAnsi="Symbol"/>
      <w:color w:val="auto"/>
    </w:rPr>
  </w:style>
  <w:style w:type="character" w:customStyle="1" w:styleId="WW8Num20z0">
    <w:name w:val="WW8Num20z0"/>
    <w:rsid w:val="008E4702"/>
    <w:rPr>
      <w:rFonts w:ascii="Symbol" w:hAnsi="Symbol"/>
    </w:rPr>
  </w:style>
  <w:style w:type="character" w:customStyle="1" w:styleId="WW8Num21z0">
    <w:name w:val="WW8Num21z0"/>
    <w:rsid w:val="008E4702"/>
    <w:rPr>
      <w:rFonts w:ascii="Symbol" w:hAnsi="Symbol"/>
    </w:rPr>
  </w:style>
  <w:style w:type="character" w:customStyle="1" w:styleId="WW8Num22z0">
    <w:name w:val="WW8Num22z0"/>
    <w:rsid w:val="008E4702"/>
    <w:rPr>
      <w:rFonts w:ascii="Symbol" w:hAnsi="Symbol"/>
    </w:rPr>
  </w:style>
  <w:style w:type="character" w:customStyle="1" w:styleId="WW8Num23z0">
    <w:name w:val="WW8Num23z0"/>
    <w:rsid w:val="008E4702"/>
    <w:rPr>
      <w:rFonts w:ascii="Symbol" w:hAnsi="Symbol"/>
    </w:rPr>
  </w:style>
  <w:style w:type="character" w:customStyle="1" w:styleId="WW8Num24z0">
    <w:name w:val="WW8Num24z0"/>
    <w:rsid w:val="008E4702"/>
    <w:rPr>
      <w:rFonts w:ascii="Symbol" w:hAnsi="Symbol"/>
    </w:rPr>
  </w:style>
  <w:style w:type="character" w:customStyle="1" w:styleId="WW8Num25z0">
    <w:name w:val="WW8Num25z0"/>
    <w:rsid w:val="008E4702"/>
    <w:rPr>
      <w:rFonts w:ascii="Symbol" w:hAnsi="Symbol"/>
    </w:rPr>
  </w:style>
  <w:style w:type="character" w:customStyle="1" w:styleId="WW8Num26z0">
    <w:name w:val="WW8Num26z0"/>
    <w:rsid w:val="008E4702"/>
    <w:rPr>
      <w:rFonts w:ascii="Symbol" w:hAnsi="Symbol"/>
      <w:color w:val="auto"/>
    </w:rPr>
  </w:style>
  <w:style w:type="character" w:customStyle="1" w:styleId="WW8Num27z0">
    <w:name w:val="WW8Num27z0"/>
    <w:rsid w:val="008E4702"/>
    <w:rPr>
      <w:rFonts w:ascii="Symbol" w:hAnsi="Symbol"/>
    </w:rPr>
  </w:style>
  <w:style w:type="character" w:customStyle="1" w:styleId="WW8Num28z0">
    <w:name w:val="WW8Num28z0"/>
    <w:rsid w:val="008E4702"/>
    <w:rPr>
      <w:rFonts w:ascii="Symbol" w:hAnsi="Symbol"/>
    </w:rPr>
  </w:style>
  <w:style w:type="character" w:customStyle="1" w:styleId="WW8Num29z0">
    <w:name w:val="WW8Num29z0"/>
    <w:rsid w:val="008E4702"/>
    <w:rPr>
      <w:rFonts w:ascii="Symbol" w:hAnsi="Symbol"/>
    </w:rPr>
  </w:style>
  <w:style w:type="character" w:customStyle="1" w:styleId="WW8Num30z0">
    <w:name w:val="WW8Num30z0"/>
    <w:rsid w:val="008E4702"/>
    <w:rPr>
      <w:rFonts w:ascii="Symbol" w:hAnsi="Symbol"/>
    </w:rPr>
  </w:style>
  <w:style w:type="character" w:customStyle="1" w:styleId="WW8Num31z0">
    <w:name w:val="WW8Num31z0"/>
    <w:rsid w:val="008E4702"/>
    <w:rPr>
      <w:rFonts w:ascii="Symbol" w:hAnsi="Symbol"/>
      <w:color w:val="auto"/>
    </w:rPr>
  </w:style>
  <w:style w:type="character" w:customStyle="1" w:styleId="WW8Num31z1">
    <w:name w:val="WW8Num31z1"/>
    <w:rsid w:val="008E4702"/>
    <w:rPr>
      <w:rFonts w:ascii="Courier New" w:hAnsi="Courier New"/>
    </w:rPr>
  </w:style>
  <w:style w:type="character" w:customStyle="1" w:styleId="WW8Num31z2">
    <w:name w:val="WW8Num31z2"/>
    <w:rsid w:val="008E4702"/>
    <w:rPr>
      <w:rFonts w:ascii="Wingdings" w:hAnsi="Wingdings"/>
    </w:rPr>
  </w:style>
  <w:style w:type="character" w:customStyle="1" w:styleId="WW8Num31z3">
    <w:name w:val="WW8Num31z3"/>
    <w:rsid w:val="008E4702"/>
    <w:rPr>
      <w:rFonts w:ascii="Symbol" w:hAnsi="Symbol"/>
    </w:rPr>
  </w:style>
  <w:style w:type="character" w:customStyle="1" w:styleId="WW8Num32z0">
    <w:name w:val="WW8Num32z0"/>
    <w:rsid w:val="008E4702"/>
    <w:rPr>
      <w:rFonts w:ascii="Symbol" w:hAnsi="Symbol"/>
    </w:rPr>
  </w:style>
  <w:style w:type="character" w:customStyle="1" w:styleId="WW8Num33z0">
    <w:name w:val="WW8Num33z0"/>
    <w:rsid w:val="008E4702"/>
    <w:rPr>
      <w:rFonts w:ascii="Symbol" w:hAnsi="Symbol"/>
      <w:color w:val="auto"/>
    </w:rPr>
  </w:style>
  <w:style w:type="character" w:customStyle="1" w:styleId="WW8Num33z1">
    <w:name w:val="WW8Num33z1"/>
    <w:rsid w:val="008E4702"/>
    <w:rPr>
      <w:rFonts w:ascii="Courier New" w:hAnsi="Courier New"/>
    </w:rPr>
  </w:style>
  <w:style w:type="character" w:customStyle="1" w:styleId="WW8Num33z2">
    <w:name w:val="WW8Num33z2"/>
    <w:rsid w:val="008E4702"/>
    <w:rPr>
      <w:rFonts w:ascii="Wingdings" w:hAnsi="Wingdings"/>
    </w:rPr>
  </w:style>
  <w:style w:type="character" w:customStyle="1" w:styleId="WW8Num33z3">
    <w:name w:val="WW8Num33z3"/>
    <w:rsid w:val="008E4702"/>
    <w:rPr>
      <w:rFonts w:ascii="Symbol" w:hAnsi="Symbol"/>
    </w:rPr>
  </w:style>
  <w:style w:type="character" w:customStyle="1" w:styleId="WW8Num34z0">
    <w:name w:val="WW8Num34z0"/>
    <w:rsid w:val="008E4702"/>
    <w:rPr>
      <w:rFonts w:ascii="Symbol" w:hAnsi="Symbol"/>
      <w:color w:val="auto"/>
    </w:rPr>
  </w:style>
  <w:style w:type="character" w:customStyle="1" w:styleId="WW8Num35z0">
    <w:name w:val="WW8Num35z0"/>
    <w:rsid w:val="008E4702"/>
    <w:rPr>
      <w:rFonts w:ascii="Symbol" w:hAnsi="Symbol"/>
    </w:rPr>
  </w:style>
  <w:style w:type="character" w:customStyle="1" w:styleId="WW8Num36z0">
    <w:name w:val="WW8Num36z0"/>
    <w:rsid w:val="008E4702"/>
    <w:rPr>
      <w:rFonts w:ascii="Symbol" w:hAnsi="Symbol"/>
      <w:color w:val="auto"/>
    </w:rPr>
  </w:style>
  <w:style w:type="character" w:customStyle="1" w:styleId="WW8Num37z0">
    <w:name w:val="WW8Num37z0"/>
    <w:rsid w:val="008E4702"/>
    <w:rPr>
      <w:rFonts w:ascii="Symbol" w:hAnsi="Symbol"/>
      <w:color w:val="auto"/>
    </w:rPr>
  </w:style>
  <w:style w:type="character" w:customStyle="1" w:styleId="WW8Num38z0">
    <w:name w:val="WW8Num38z0"/>
    <w:rsid w:val="008E4702"/>
    <w:rPr>
      <w:rFonts w:ascii="Symbol" w:hAnsi="Symbol"/>
    </w:rPr>
  </w:style>
  <w:style w:type="character" w:customStyle="1" w:styleId="WW8Num39z0">
    <w:name w:val="WW8Num39z0"/>
    <w:rsid w:val="008E4702"/>
    <w:rPr>
      <w:rFonts w:ascii="Symbol" w:hAnsi="Symbol"/>
    </w:rPr>
  </w:style>
  <w:style w:type="character" w:customStyle="1" w:styleId="WW8Num40z0">
    <w:name w:val="WW8Num40z0"/>
    <w:rsid w:val="008E4702"/>
    <w:rPr>
      <w:rFonts w:ascii="Symbol" w:hAnsi="Symbol"/>
      <w:color w:val="auto"/>
    </w:rPr>
  </w:style>
  <w:style w:type="character" w:customStyle="1" w:styleId="WW8Num41z0">
    <w:name w:val="WW8Num41z0"/>
    <w:rsid w:val="008E4702"/>
    <w:rPr>
      <w:rFonts w:ascii="Symbol" w:hAnsi="Symbol"/>
      <w:color w:val="auto"/>
    </w:rPr>
  </w:style>
  <w:style w:type="character" w:customStyle="1" w:styleId="WW8Num42z0">
    <w:name w:val="WW8Num42z0"/>
    <w:rsid w:val="008E4702"/>
    <w:rPr>
      <w:rFonts w:ascii="Symbol" w:hAnsi="Symbol"/>
    </w:rPr>
  </w:style>
  <w:style w:type="character" w:customStyle="1" w:styleId="WW8Num43z0">
    <w:name w:val="WW8Num43z0"/>
    <w:rsid w:val="008E4702"/>
    <w:rPr>
      <w:rFonts w:ascii="Symbol" w:hAnsi="Symbol"/>
    </w:rPr>
  </w:style>
  <w:style w:type="character" w:customStyle="1" w:styleId="WW8Num44z0">
    <w:name w:val="WW8Num44z0"/>
    <w:rsid w:val="008E4702"/>
    <w:rPr>
      <w:rFonts w:ascii="Symbol" w:hAnsi="Symbol"/>
      <w:color w:val="auto"/>
    </w:rPr>
  </w:style>
  <w:style w:type="character" w:customStyle="1" w:styleId="WW8Num44z1">
    <w:name w:val="WW8Num44z1"/>
    <w:rsid w:val="008E4702"/>
    <w:rPr>
      <w:rFonts w:ascii="Courier New" w:hAnsi="Courier New"/>
    </w:rPr>
  </w:style>
  <w:style w:type="character" w:customStyle="1" w:styleId="WW8Num44z2">
    <w:name w:val="WW8Num44z2"/>
    <w:rsid w:val="008E4702"/>
    <w:rPr>
      <w:rFonts w:ascii="Wingdings" w:hAnsi="Wingdings"/>
    </w:rPr>
  </w:style>
  <w:style w:type="character" w:customStyle="1" w:styleId="WW8Num44z3">
    <w:name w:val="WW8Num44z3"/>
    <w:rsid w:val="008E4702"/>
    <w:rPr>
      <w:rFonts w:ascii="Symbol" w:hAnsi="Symbol"/>
    </w:rPr>
  </w:style>
  <w:style w:type="character" w:customStyle="1" w:styleId="WW8Num45z0">
    <w:name w:val="WW8Num45z0"/>
    <w:rsid w:val="008E4702"/>
    <w:rPr>
      <w:rFonts w:ascii="Symbol" w:hAnsi="Symbol"/>
      <w:color w:val="auto"/>
    </w:rPr>
  </w:style>
  <w:style w:type="character" w:customStyle="1" w:styleId="WW8Num46z0">
    <w:name w:val="WW8Num46z0"/>
    <w:rsid w:val="008E4702"/>
    <w:rPr>
      <w:rFonts w:ascii="Symbol" w:hAnsi="Symbol"/>
      <w:color w:val="auto"/>
    </w:rPr>
  </w:style>
  <w:style w:type="character" w:customStyle="1" w:styleId="WW8Num47z0">
    <w:name w:val="WW8Num47z0"/>
    <w:rsid w:val="008E4702"/>
    <w:rPr>
      <w:rFonts w:ascii="Symbol" w:hAnsi="Symbol"/>
      <w:color w:val="auto"/>
    </w:rPr>
  </w:style>
  <w:style w:type="character" w:customStyle="1" w:styleId="WW8Num48z0">
    <w:name w:val="WW8Num48z0"/>
    <w:rsid w:val="008E4702"/>
    <w:rPr>
      <w:rFonts w:ascii="Symbol" w:hAnsi="Symbol"/>
      <w:color w:val="auto"/>
    </w:rPr>
  </w:style>
  <w:style w:type="character" w:customStyle="1" w:styleId="WW8Num49z0">
    <w:name w:val="WW8Num49z0"/>
    <w:rsid w:val="008E4702"/>
    <w:rPr>
      <w:rFonts w:ascii="Symbol" w:hAnsi="Symbol"/>
    </w:rPr>
  </w:style>
  <w:style w:type="character" w:customStyle="1" w:styleId="WW8Num49z1">
    <w:name w:val="WW8Num49z1"/>
    <w:rsid w:val="008E4702"/>
    <w:rPr>
      <w:rFonts w:ascii="Courier New" w:hAnsi="Courier New"/>
    </w:rPr>
  </w:style>
  <w:style w:type="character" w:customStyle="1" w:styleId="WW8Num49z2">
    <w:name w:val="WW8Num49z2"/>
    <w:rsid w:val="008E4702"/>
    <w:rPr>
      <w:rFonts w:ascii="Wingdings" w:hAnsi="Wingdings"/>
    </w:rPr>
  </w:style>
  <w:style w:type="character" w:customStyle="1" w:styleId="WW8Num50z0">
    <w:name w:val="WW8Num50z0"/>
    <w:rsid w:val="008E4702"/>
    <w:rPr>
      <w:rFonts w:ascii="Symbol" w:hAnsi="Symbol"/>
      <w:color w:val="auto"/>
    </w:rPr>
  </w:style>
  <w:style w:type="character" w:customStyle="1" w:styleId="WW8Num51z0">
    <w:name w:val="WW8Num51z0"/>
    <w:rsid w:val="008E4702"/>
    <w:rPr>
      <w:rFonts w:ascii="Symbol" w:hAnsi="Symbol"/>
    </w:rPr>
  </w:style>
  <w:style w:type="character" w:customStyle="1" w:styleId="WW8Num52z0">
    <w:name w:val="WW8Num52z0"/>
    <w:rsid w:val="008E4702"/>
    <w:rPr>
      <w:rFonts w:ascii="Symbol" w:hAnsi="Symbol"/>
      <w:color w:val="auto"/>
    </w:rPr>
  </w:style>
  <w:style w:type="character" w:customStyle="1" w:styleId="WW8Num53z0">
    <w:name w:val="WW8Num53z0"/>
    <w:rsid w:val="008E4702"/>
    <w:rPr>
      <w:rFonts w:ascii="Symbol" w:hAnsi="Symbol"/>
    </w:rPr>
  </w:style>
  <w:style w:type="character" w:customStyle="1" w:styleId="WW8Num54z0">
    <w:name w:val="WW8Num54z0"/>
    <w:rsid w:val="008E4702"/>
    <w:rPr>
      <w:rFonts w:ascii="Symbol" w:hAnsi="Symbol"/>
    </w:rPr>
  </w:style>
  <w:style w:type="character" w:customStyle="1" w:styleId="WW8Num55z0">
    <w:name w:val="WW8Num55z0"/>
    <w:rsid w:val="008E4702"/>
    <w:rPr>
      <w:rFonts w:ascii="Symbol" w:hAnsi="Symbol"/>
    </w:rPr>
  </w:style>
  <w:style w:type="character" w:customStyle="1" w:styleId="WW8Num56z0">
    <w:name w:val="WW8Num56z0"/>
    <w:rsid w:val="008E4702"/>
    <w:rPr>
      <w:rFonts w:ascii="Symbol" w:hAnsi="Symbol"/>
      <w:color w:val="auto"/>
    </w:rPr>
  </w:style>
  <w:style w:type="character" w:customStyle="1" w:styleId="WW8Num57z0">
    <w:name w:val="WW8Num57z0"/>
    <w:rsid w:val="008E4702"/>
    <w:rPr>
      <w:rFonts w:ascii="Symbol" w:hAnsi="Symbol"/>
    </w:rPr>
  </w:style>
  <w:style w:type="character" w:customStyle="1" w:styleId="WW8Num58z0">
    <w:name w:val="WW8Num58z0"/>
    <w:rsid w:val="008E4702"/>
    <w:rPr>
      <w:rFonts w:ascii="Symbol" w:hAnsi="Symbol"/>
      <w:color w:val="auto"/>
    </w:rPr>
  </w:style>
  <w:style w:type="character" w:customStyle="1" w:styleId="WW8Num59z0">
    <w:name w:val="WW8Num59z0"/>
    <w:rsid w:val="008E4702"/>
    <w:rPr>
      <w:rFonts w:ascii="Symbol" w:hAnsi="Symbol"/>
      <w:color w:val="auto"/>
    </w:rPr>
  </w:style>
  <w:style w:type="character" w:customStyle="1" w:styleId="WW8Num60z0">
    <w:name w:val="WW8Num60z0"/>
    <w:rsid w:val="008E4702"/>
    <w:rPr>
      <w:rFonts w:ascii="Symbol" w:hAnsi="Symbol"/>
    </w:rPr>
  </w:style>
  <w:style w:type="character" w:customStyle="1" w:styleId="WW8Num61z0">
    <w:name w:val="WW8Num61z0"/>
    <w:rsid w:val="008E4702"/>
    <w:rPr>
      <w:rFonts w:ascii="Symbol" w:hAnsi="Symbol"/>
    </w:rPr>
  </w:style>
  <w:style w:type="character" w:customStyle="1" w:styleId="WW8Num62z0">
    <w:name w:val="WW8Num62z0"/>
    <w:rsid w:val="008E4702"/>
    <w:rPr>
      <w:rFonts w:ascii="Symbol" w:hAnsi="Symbol"/>
      <w:color w:val="auto"/>
    </w:rPr>
  </w:style>
  <w:style w:type="character" w:customStyle="1" w:styleId="WW8Num63z0">
    <w:name w:val="WW8Num63z0"/>
    <w:rsid w:val="008E4702"/>
    <w:rPr>
      <w:rFonts w:ascii="Symbol" w:hAnsi="Symbol"/>
      <w:color w:val="auto"/>
    </w:rPr>
  </w:style>
  <w:style w:type="character" w:customStyle="1" w:styleId="WW8Num64z0">
    <w:name w:val="WW8Num64z0"/>
    <w:rsid w:val="008E4702"/>
    <w:rPr>
      <w:rFonts w:ascii="Symbol" w:hAnsi="Symbol"/>
    </w:rPr>
  </w:style>
  <w:style w:type="character" w:customStyle="1" w:styleId="WW8Num65z0">
    <w:name w:val="WW8Num65z0"/>
    <w:rsid w:val="008E4702"/>
    <w:rPr>
      <w:rFonts w:ascii="Symbol" w:hAnsi="Symbol"/>
      <w:color w:val="auto"/>
    </w:rPr>
  </w:style>
  <w:style w:type="character" w:customStyle="1" w:styleId="WW8Num66z0">
    <w:name w:val="WW8Num66z0"/>
    <w:rsid w:val="008E4702"/>
    <w:rPr>
      <w:rFonts w:ascii="Symbol" w:hAnsi="Symbol"/>
    </w:rPr>
  </w:style>
  <w:style w:type="character" w:customStyle="1" w:styleId="WW8Num67z0">
    <w:name w:val="WW8Num67z0"/>
    <w:rsid w:val="008E4702"/>
    <w:rPr>
      <w:rFonts w:ascii="Symbol" w:hAnsi="Symbol"/>
    </w:rPr>
  </w:style>
  <w:style w:type="character" w:customStyle="1" w:styleId="WW8Num68z0">
    <w:name w:val="WW8Num68z0"/>
    <w:rsid w:val="008E4702"/>
    <w:rPr>
      <w:rFonts w:ascii="Symbol" w:hAnsi="Symbol"/>
      <w:color w:val="auto"/>
    </w:rPr>
  </w:style>
  <w:style w:type="character" w:customStyle="1" w:styleId="WW8Num69z0">
    <w:name w:val="WW8Num69z0"/>
    <w:rsid w:val="008E4702"/>
    <w:rPr>
      <w:rFonts w:ascii="Symbol" w:hAnsi="Symbol"/>
    </w:rPr>
  </w:style>
  <w:style w:type="character" w:customStyle="1" w:styleId="WW8Num70z0">
    <w:name w:val="WW8Num70z0"/>
    <w:rsid w:val="008E4702"/>
    <w:rPr>
      <w:rFonts w:ascii="Symbol" w:hAnsi="Symbol"/>
    </w:rPr>
  </w:style>
  <w:style w:type="character" w:customStyle="1" w:styleId="WW8Num71z0">
    <w:name w:val="WW8Num71z0"/>
    <w:rsid w:val="008E4702"/>
    <w:rPr>
      <w:rFonts w:ascii="Symbol" w:hAnsi="Symbol"/>
    </w:rPr>
  </w:style>
  <w:style w:type="character" w:customStyle="1" w:styleId="WW8Num72z0">
    <w:name w:val="WW8Num72z0"/>
    <w:rsid w:val="008E4702"/>
    <w:rPr>
      <w:rFonts w:ascii="Symbol" w:hAnsi="Symbol"/>
    </w:rPr>
  </w:style>
  <w:style w:type="character" w:customStyle="1" w:styleId="WW8Num73z0">
    <w:name w:val="WW8Num73z0"/>
    <w:rsid w:val="008E4702"/>
    <w:rPr>
      <w:rFonts w:ascii="Symbol" w:hAnsi="Symbol"/>
      <w:color w:val="auto"/>
    </w:rPr>
  </w:style>
  <w:style w:type="character" w:customStyle="1" w:styleId="WW8Num74z0">
    <w:name w:val="WW8Num74z0"/>
    <w:rsid w:val="008E4702"/>
    <w:rPr>
      <w:rFonts w:ascii="Symbol" w:hAnsi="Symbol"/>
    </w:rPr>
  </w:style>
  <w:style w:type="character" w:customStyle="1" w:styleId="WW8Num75z0">
    <w:name w:val="WW8Num75z0"/>
    <w:rsid w:val="008E4702"/>
    <w:rPr>
      <w:rFonts w:ascii="Symbol" w:hAnsi="Symbol"/>
    </w:rPr>
  </w:style>
  <w:style w:type="character" w:customStyle="1" w:styleId="WW8Num76z0">
    <w:name w:val="WW8Num76z0"/>
    <w:rsid w:val="008E4702"/>
    <w:rPr>
      <w:rFonts w:ascii="Symbol" w:hAnsi="Symbol"/>
      <w:color w:val="auto"/>
    </w:rPr>
  </w:style>
  <w:style w:type="character" w:customStyle="1" w:styleId="WW8Num76z1">
    <w:name w:val="WW8Num76z1"/>
    <w:rsid w:val="008E4702"/>
    <w:rPr>
      <w:rFonts w:ascii="Courier New" w:hAnsi="Courier New"/>
    </w:rPr>
  </w:style>
  <w:style w:type="character" w:customStyle="1" w:styleId="WW8Num76z2">
    <w:name w:val="WW8Num76z2"/>
    <w:rsid w:val="008E4702"/>
    <w:rPr>
      <w:rFonts w:ascii="Wingdings" w:hAnsi="Wingdings"/>
    </w:rPr>
  </w:style>
  <w:style w:type="character" w:customStyle="1" w:styleId="WW8Num76z3">
    <w:name w:val="WW8Num76z3"/>
    <w:rsid w:val="008E4702"/>
    <w:rPr>
      <w:rFonts w:ascii="Symbol" w:hAnsi="Symbol"/>
    </w:rPr>
  </w:style>
  <w:style w:type="character" w:customStyle="1" w:styleId="WW8Num77z0">
    <w:name w:val="WW8Num77z0"/>
    <w:rsid w:val="008E4702"/>
    <w:rPr>
      <w:rFonts w:ascii="Symbol" w:hAnsi="Symbol"/>
    </w:rPr>
  </w:style>
  <w:style w:type="character" w:customStyle="1" w:styleId="WW8Num78z0">
    <w:name w:val="WW8Num78z0"/>
    <w:rsid w:val="008E4702"/>
    <w:rPr>
      <w:rFonts w:ascii="Symbol" w:hAnsi="Symbol"/>
      <w:color w:val="auto"/>
    </w:rPr>
  </w:style>
  <w:style w:type="character" w:customStyle="1" w:styleId="WW8Num79z0">
    <w:name w:val="WW8Num79z0"/>
    <w:rsid w:val="008E4702"/>
    <w:rPr>
      <w:rFonts w:ascii="Symbol" w:hAnsi="Symbol"/>
      <w:color w:val="auto"/>
    </w:rPr>
  </w:style>
  <w:style w:type="character" w:customStyle="1" w:styleId="WW8Num79z1">
    <w:name w:val="WW8Num79z1"/>
    <w:rsid w:val="008E4702"/>
    <w:rPr>
      <w:rFonts w:ascii="Courier New" w:hAnsi="Courier New"/>
    </w:rPr>
  </w:style>
  <w:style w:type="character" w:customStyle="1" w:styleId="WW8Num79z2">
    <w:name w:val="WW8Num79z2"/>
    <w:rsid w:val="008E4702"/>
    <w:rPr>
      <w:rFonts w:ascii="Wingdings" w:hAnsi="Wingdings"/>
    </w:rPr>
  </w:style>
  <w:style w:type="character" w:customStyle="1" w:styleId="WW8Num79z3">
    <w:name w:val="WW8Num79z3"/>
    <w:rsid w:val="008E4702"/>
    <w:rPr>
      <w:rFonts w:ascii="Symbol" w:hAnsi="Symbol"/>
    </w:rPr>
  </w:style>
  <w:style w:type="character" w:customStyle="1" w:styleId="WW8Num80z0">
    <w:name w:val="WW8Num80z0"/>
    <w:rsid w:val="008E4702"/>
    <w:rPr>
      <w:rFonts w:ascii="Symbol" w:hAnsi="Symbol"/>
    </w:rPr>
  </w:style>
  <w:style w:type="character" w:customStyle="1" w:styleId="WW8Num81z0">
    <w:name w:val="WW8Num81z0"/>
    <w:rsid w:val="008E4702"/>
    <w:rPr>
      <w:rFonts w:ascii="Symbol" w:hAnsi="Symbol"/>
      <w:color w:val="auto"/>
    </w:rPr>
  </w:style>
  <w:style w:type="character" w:customStyle="1" w:styleId="WW8Num82z0">
    <w:name w:val="WW8Num82z0"/>
    <w:rsid w:val="008E4702"/>
    <w:rPr>
      <w:rFonts w:ascii="Symbol" w:hAnsi="Symbol"/>
      <w:color w:val="auto"/>
    </w:rPr>
  </w:style>
  <w:style w:type="character" w:customStyle="1" w:styleId="WW8Num83z0">
    <w:name w:val="WW8Num83z0"/>
    <w:rsid w:val="008E4702"/>
    <w:rPr>
      <w:rFonts w:ascii="Symbol" w:hAnsi="Symbol"/>
    </w:rPr>
  </w:style>
  <w:style w:type="character" w:customStyle="1" w:styleId="WW8Num84z0">
    <w:name w:val="WW8Num84z0"/>
    <w:rsid w:val="008E4702"/>
    <w:rPr>
      <w:rFonts w:ascii="Symbol" w:hAnsi="Symbol"/>
      <w:color w:val="auto"/>
    </w:rPr>
  </w:style>
  <w:style w:type="character" w:customStyle="1" w:styleId="WW8Num85z0">
    <w:name w:val="WW8Num85z0"/>
    <w:rsid w:val="008E4702"/>
    <w:rPr>
      <w:rFonts w:ascii="Symbol" w:hAnsi="Symbol"/>
      <w:color w:val="auto"/>
    </w:rPr>
  </w:style>
  <w:style w:type="character" w:customStyle="1" w:styleId="WW8Num86z0">
    <w:name w:val="WW8Num86z0"/>
    <w:rsid w:val="008E4702"/>
    <w:rPr>
      <w:rFonts w:ascii="Symbol" w:hAnsi="Symbol"/>
    </w:rPr>
  </w:style>
  <w:style w:type="character" w:customStyle="1" w:styleId="WW8Num86z1">
    <w:name w:val="WW8Num86z1"/>
    <w:rsid w:val="008E4702"/>
    <w:rPr>
      <w:rFonts w:ascii="Courier New" w:hAnsi="Courier New"/>
    </w:rPr>
  </w:style>
  <w:style w:type="character" w:customStyle="1" w:styleId="WW8Num86z2">
    <w:name w:val="WW8Num86z2"/>
    <w:rsid w:val="008E4702"/>
    <w:rPr>
      <w:rFonts w:ascii="Wingdings" w:hAnsi="Wingdings"/>
    </w:rPr>
  </w:style>
  <w:style w:type="character" w:customStyle="1" w:styleId="WW8Num87z0">
    <w:name w:val="WW8Num87z0"/>
    <w:rsid w:val="008E4702"/>
    <w:rPr>
      <w:rFonts w:ascii="Symbol" w:hAnsi="Symbol"/>
    </w:rPr>
  </w:style>
  <w:style w:type="character" w:customStyle="1" w:styleId="WW8Num88z0">
    <w:name w:val="WW8Num88z0"/>
    <w:rsid w:val="008E4702"/>
    <w:rPr>
      <w:rFonts w:ascii="Symbol" w:hAnsi="Symbol"/>
    </w:rPr>
  </w:style>
  <w:style w:type="character" w:customStyle="1" w:styleId="WW8Num89z0">
    <w:name w:val="WW8Num89z0"/>
    <w:rsid w:val="008E4702"/>
    <w:rPr>
      <w:rFonts w:ascii="Symbol" w:hAnsi="Symbol"/>
      <w:color w:val="auto"/>
    </w:rPr>
  </w:style>
  <w:style w:type="character" w:customStyle="1" w:styleId="WW8Num90z0">
    <w:name w:val="WW8Num90z0"/>
    <w:rsid w:val="008E4702"/>
    <w:rPr>
      <w:rFonts w:ascii="Symbol" w:hAnsi="Symbol"/>
    </w:rPr>
  </w:style>
  <w:style w:type="character" w:customStyle="1" w:styleId="WW8Num91z0">
    <w:name w:val="WW8Num91z0"/>
    <w:rsid w:val="008E4702"/>
    <w:rPr>
      <w:rFonts w:ascii="Symbol" w:hAnsi="Symbol"/>
    </w:rPr>
  </w:style>
  <w:style w:type="character" w:customStyle="1" w:styleId="WW8Num93z0">
    <w:name w:val="WW8Num93z0"/>
    <w:rsid w:val="008E4702"/>
    <w:rPr>
      <w:rFonts w:ascii="Symbol" w:hAnsi="Symbol"/>
      <w:color w:val="auto"/>
    </w:rPr>
  </w:style>
  <w:style w:type="character" w:customStyle="1" w:styleId="WW8Num93z1">
    <w:name w:val="WW8Num93z1"/>
    <w:rsid w:val="008E4702"/>
    <w:rPr>
      <w:rFonts w:ascii="Courier New" w:hAnsi="Courier New"/>
    </w:rPr>
  </w:style>
  <w:style w:type="character" w:customStyle="1" w:styleId="WW8Num93z2">
    <w:name w:val="WW8Num93z2"/>
    <w:rsid w:val="008E4702"/>
    <w:rPr>
      <w:rFonts w:ascii="Wingdings" w:hAnsi="Wingdings"/>
    </w:rPr>
  </w:style>
  <w:style w:type="character" w:customStyle="1" w:styleId="WW8Num93z3">
    <w:name w:val="WW8Num93z3"/>
    <w:rsid w:val="008E4702"/>
    <w:rPr>
      <w:rFonts w:ascii="Symbol" w:hAnsi="Symbol"/>
    </w:rPr>
  </w:style>
  <w:style w:type="character" w:customStyle="1" w:styleId="WW8Num94z0">
    <w:name w:val="WW8Num94z0"/>
    <w:rsid w:val="008E4702"/>
    <w:rPr>
      <w:rFonts w:ascii="Symbol" w:hAnsi="Symbol"/>
      <w:color w:val="auto"/>
    </w:rPr>
  </w:style>
  <w:style w:type="character" w:customStyle="1" w:styleId="WW8Num95z0">
    <w:name w:val="WW8Num95z0"/>
    <w:rsid w:val="008E4702"/>
    <w:rPr>
      <w:rFonts w:ascii="Symbol" w:hAnsi="Symbol"/>
      <w:color w:val="auto"/>
    </w:rPr>
  </w:style>
  <w:style w:type="character" w:customStyle="1" w:styleId="WW8Num96z0">
    <w:name w:val="WW8Num96z0"/>
    <w:rsid w:val="008E4702"/>
    <w:rPr>
      <w:rFonts w:ascii="Symbol" w:hAnsi="Symbol"/>
      <w:color w:val="auto"/>
    </w:rPr>
  </w:style>
  <w:style w:type="character" w:customStyle="1" w:styleId="WW8Num97z0">
    <w:name w:val="WW8Num97z0"/>
    <w:rsid w:val="008E4702"/>
    <w:rPr>
      <w:rFonts w:ascii="Symbol" w:hAnsi="Symbol"/>
    </w:rPr>
  </w:style>
  <w:style w:type="character" w:customStyle="1" w:styleId="WW8Num98z0">
    <w:name w:val="WW8Num98z0"/>
    <w:rsid w:val="008E4702"/>
    <w:rPr>
      <w:rFonts w:ascii="Symbol" w:hAnsi="Symbol"/>
      <w:color w:val="auto"/>
    </w:rPr>
  </w:style>
  <w:style w:type="character" w:customStyle="1" w:styleId="WW8Num99z0">
    <w:name w:val="WW8Num99z0"/>
    <w:rsid w:val="008E4702"/>
    <w:rPr>
      <w:rFonts w:ascii="Symbol" w:hAnsi="Symbol"/>
      <w:color w:val="auto"/>
    </w:rPr>
  </w:style>
  <w:style w:type="character" w:customStyle="1" w:styleId="WW8Num100z0">
    <w:name w:val="WW8Num100z0"/>
    <w:rsid w:val="008E4702"/>
    <w:rPr>
      <w:rFonts w:ascii="Symbol" w:hAnsi="Symbol"/>
      <w:color w:val="auto"/>
    </w:rPr>
  </w:style>
  <w:style w:type="character" w:customStyle="1" w:styleId="WW8Num100z1">
    <w:name w:val="WW8Num100z1"/>
    <w:rsid w:val="008E4702"/>
    <w:rPr>
      <w:rFonts w:ascii="Courier New" w:hAnsi="Courier New"/>
    </w:rPr>
  </w:style>
  <w:style w:type="character" w:customStyle="1" w:styleId="WW8Num100z2">
    <w:name w:val="WW8Num100z2"/>
    <w:rsid w:val="008E4702"/>
    <w:rPr>
      <w:rFonts w:ascii="Wingdings" w:hAnsi="Wingdings"/>
    </w:rPr>
  </w:style>
  <w:style w:type="character" w:customStyle="1" w:styleId="WW8Num100z3">
    <w:name w:val="WW8Num100z3"/>
    <w:rsid w:val="008E4702"/>
    <w:rPr>
      <w:rFonts w:ascii="Symbol" w:hAnsi="Symbol"/>
    </w:rPr>
  </w:style>
  <w:style w:type="character" w:customStyle="1" w:styleId="WW8Num101z0">
    <w:name w:val="WW8Num101z0"/>
    <w:rsid w:val="008E4702"/>
    <w:rPr>
      <w:rFonts w:ascii="Symbol" w:hAnsi="Symbol"/>
    </w:rPr>
  </w:style>
  <w:style w:type="character" w:customStyle="1" w:styleId="WW8Num102z0">
    <w:name w:val="WW8Num102z0"/>
    <w:rsid w:val="008E4702"/>
    <w:rPr>
      <w:rFonts w:ascii="Symbol" w:hAnsi="Symbol"/>
      <w:color w:val="auto"/>
    </w:rPr>
  </w:style>
  <w:style w:type="character" w:customStyle="1" w:styleId="WW8Num102z1">
    <w:name w:val="WW8Num102z1"/>
    <w:rsid w:val="008E4702"/>
    <w:rPr>
      <w:rFonts w:ascii="Courier New" w:hAnsi="Courier New"/>
    </w:rPr>
  </w:style>
  <w:style w:type="character" w:customStyle="1" w:styleId="WW8Num102z2">
    <w:name w:val="WW8Num102z2"/>
    <w:rsid w:val="008E4702"/>
    <w:rPr>
      <w:rFonts w:ascii="Wingdings" w:hAnsi="Wingdings"/>
    </w:rPr>
  </w:style>
  <w:style w:type="character" w:customStyle="1" w:styleId="WW8Num102z3">
    <w:name w:val="WW8Num102z3"/>
    <w:rsid w:val="008E4702"/>
    <w:rPr>
      <w:rFonts w:ascii="Symbol" w:hAnsi="Symbol"/>
    </w:rPr>
  </w:style>
  <w:style w:type="character" w:customStyle="1" w:styleId="WW8Num103z0">
    <w:name w:val="WW8Num103z0"/>
    <w:rsid w:val="008E4702"/>
    <w:rPr>
      <w:rFonts w:ascii="Symbol" w:hAnsi="Symbol"/>
      <w:color w:val="auto"/>
    </w:rPr>
  </w:style>
  <w:style w:type="character" w:customStyle="1" w:styleId="WW8Num104z0">
    <w:name w:val="WW8Num104z0"/>
    <w:rsid w:val="008E4702"/>
    <w:rPr>
      <w:rFonts w:ascii="Symbol" w:hAnsi="Symbol"/>
    </w:rPr>
  </w:style>
  <w:style w:type="character" w:customStyle="1" w:styleId="WW8Num105z0">
    <w:name w:val="WW8Num105z0"/>
    <w:rsid w:val="008E4702"/>
    <w:rPr>
      <w:rFonts w:ascii="Symbol" w:hAnsi="Symbol"/>
    </w:rPr>
  </w:style>
  <w:style w:type="character" w:customStyle="1" w:styleId="WW8Num106z0">
    <w:name w:val="WW8Num106z0"/>
    <w:rsid w:val="008E4702"/>
    <w:rPr>
      <w:rFonts w:ascii="Symbol" w:hAnsi="Symbol"/>
    </w:rPr>
  </w:style>
  <w:style w:type="character" w:customStyle="1" w:styleId="WW8Num107z0">
    <w:name w:val="WW8Num107z0"/>
    <w:rsid w:val="008E4702"/>
    <w:rPr>
      <w:rFonts w:ascii="Symbol" w:hAnsi="Symbol"/>
    </w:rPr>
  </w:style>
  <w:style w:type="character" w:customStyle="1" w:styleId="WW8Num108z0">
    <w:name w:val="WW8Num108z0"/>
    <w:rsid w:val="008E4702"/>
    <w:rPr>
      <w:rFonts w:ascii="Symbol" w:hAnsi="Symbol"/>
    </w:rPr>
  </w:style>
  <w:style w:type="character" w:customStyle="1" w:styleId="WW8Num109z0">
    <w:name w:val="WW8Num109z0"/>
    <w:rsid w:val="008E4702"/>
    <w:rPr>
      <w:rFonts w:ascii="Symbol" w:hAnsi="Symbol"/>
      <w:color w:val="auto"/>
    </w:rPr>
  </w:style>
  <w:style w:type="character" w:customStyle="1" w:styleId="WW8Num110z0">
    <w:name w:val="WW8Num110z0"/>
    <w:rsid w:val="008E4702"/>
    <w:rPr>
      <w:rFonts w:ascii="Symbol" w:hAnsi="Symbol"/>
      <w:color w:val="auto"/>
    </w:rPr>
  </w:style>
  <w:style w:type="character" w:customStyle="1" w:styleId="WW8Num111z0">
    <w:name w:val="WW8Num111z0"/>
    <w:rsid w:val="008E4702"/>
    <w:rPr>
      <w:rFonts w:ascii="Symbol" w:hAnsi="Symbol"/>
      <w:color w:val="auto"/>
    </w:rPr>
  </w:style>
  <w:style w:type="character" w:customStyle="1" w:styleId="WW8Num112z0">
    <w:name w:val="WW8Num112z0"/>
    <w:rsid w:val="008E4702"/>
    <w:rPr>
      <w:rFonts w:ascii="Symbol" w:hAnsi="Symbol"/>
      <w:color w:val="auto"/>
    </w:rPr>
  </w:style>
  <w:style w:type="character" w:customStyle="1" w:styleId="WW8Num113z0">
    <w:name w:val="WW8Num113z0"/>
    <w:rsid w:val="008E4702"/>
    <w:rPr>
      <w:i/>
    </w:rPr>
  </w:style>
  <w:style w:type="character" w:customStyle="1" w:styleId="WW8Num114z0">
    <w:name w:val="WW8Num114z0"/>
    <w:rsid w:val="008E4702"/>
    <w:rPr>
      <w:rFonts w:ascii="Symbol" w:hAnsi="Symbol"/>
    </w:rPr>
  </w:style>
  <w:style w:type="character" w:customStyle="1" w:styleId="WW8Num115z0">
    <w:name w:val="WW8Num115z0"/>
    <w:rsid w:val="008E4702"/>
    <w:rPr>
      <w:rFonts w:ascii="Symbol" w:hAnsi="Symbol"/>
    </w:rPr>
  </w:style>
  <w:style w:type="character" w:customStyle="1" w:styleId="WW8Num116z0">
    <w:name w:val="WW8Num116z0"/>
    <w:rsid w:val="008E4702"/>
    <w:rPr>
      <w:rFonts w:ascii="Symbol" w:hAnsi="Symbol"/>
      <w:color w:val="auto"/>
    </w:rPr>
  </w:style>
  <w:style w:type="character" w:customStyle="1" w:styleId="WW8Num117z0">
    <w:name w:val="WW8Num117z0"/>
    <w:rsid w:val="008E4702"/>
    <w:rPr>
      <w:rFonts w:ascii="Symbol" w:hAnsi="Symbol"/>
    </w:rPr>
  </w:style>
  <w:style w:type="character" w:customStyle="1" w:styleId="WW8Num118z0">
    <w:name w:val="WW8Num118z0"/>
    <w:rsid w:val="008E4702"/>
    <w:rPr>
      <w:rFonts w:ascii="Symbol" w:hAnsi="Symbol"/>
    </w:rPr>
  </w:style>
  <w:style w:type="character" w:customStyle="1" w:styleId="WW8Num119z0">
    <w:name w:val="WW8Num119z0"/>
    <w:rsid w:val="008E4702"/>
    <w:rPr>
      <w:rFonts w:ascii="Symbol" w:hAnsi="Symbol"/>
    </w:rPr>
  </w:style>
  <w:style w:type="character" w:customStyle="1" w:styleId="WW8Num119z1">
    <w:name w:val="WW8Num119z1"/>
    <w:rsid w:val="008E4702"/>
    <w:rPr>
      <w:rFonts w:ascii="Courier New" w:hAnsi="Courier New"/>
    </w:rPr>
  </w:style>
  <w:style w:type="character" w:customStyle="1" w:styleId="WW8Num119z2">
    <w:name w:val="WW8Num119z2"/>
    <w:rsid w:val="008E4702"/>
    <w:rPr>
      <w:rFonts w:ascii="Wingdings" w:hAnsi="Wingdings"/>
    </w:rPr>
  </w:style>
  <w:style w:type="character" w:customStyle="1" w:styleId="WW8Num120z0">
    <w:name w:val="WW8Num120z0"/>
    <w:rsid w:val="008E4702"/>
    <w:rPr>
      <w:rFonts w:ascii="Symbol" w:hAnsi="Symbol"/>
    </w:rPr>
  </w:style>
  <w:style w:type="character" w:customStyle="1" w:styleId="WW8Num121z0">
    <w:name w:val="WW8Num121z0"/>
    <w:rsid w:val="008E4702"/>
    <w:rPr>
      <w:rFonts w:ascii="Symbol" w:hAnsi="Symbol"/>
      <w:color w:val="auto"/>
    </w:rPr>
  </w:style>
  <w:style w:type="character" w:customStyle="1" w:styleId="WW8Num122z0">
    <w:name w:val="WW8Num122z0"/>
    <w:rsid w:val="008E4702"/>
    <w:rPr>
      <w:rFonts w:ascii="Symbol" w:hAnsi="Symbol"/>
    </w:rPr>
  </w:style>
  <w:style w:type="character" w:customStyle="1" w:styleId="WW8Num123z0">
    <w:name w:val="WW8Num123z0"/>
    <w:rsid w:val="008E4702"/>
    <w:rPr>
      <w:rFonts w:ascii="Symbol" w:hAnsi="Symbol"/>
      <w:color w:val="auto"/>
    </w:rPr>
  </w:style>
  <w:style w:type="character" w:customStyle="1" w:styleId="WW8Num124z0">
    <w:name w:val="WW8Num124z0"/>
    <w:rsid w:val="008E4702"/>
    <w:rPr>
      <w:rFonts w:ascii="Symbol" w:hAnsi="Symbol"/>
      <w:color w:val="auto"/>
    </w:rPr>
  </w:style>
  <w:style w:type="character" w:customStyle="1" w:styleId="WW8Num124z1">
    <w:name w:val="WW8Num124z1"/>
    <w:rsid w:val="008E4702"/>
    <w:rPr>
      <w:rFonts w:ascii="Times New Roman" w:hAnsi="Times New Roman"/>
    </w:rPr>
  </w:style>
  <w:style w:type="character" w:customStyle="1" w:styleId="WW8Num124z2">
    <w:name w:val="WW8Num124z2"/>
    <w:rsid w:val="008E4702"/>
    <w:rPr>
      <w:rFonts w:ascii="Wingdings" w:hAnsi="Wingdings"/>
    </w:rPr>
  </w:style>
  <w:style w:type="character" w:customStyle="1" w:styleId="WW8Num124z3">
    <w:name w:val="WW8Num124z3"/>
    <w:rsid w:val="008E4702"/>
    <w:rPr>
      <w:rFonts w:ascii="Symbol" w:hAnsi="Symbol"/>
    </w:rPr>
  </w:style>
  <w:style w:type="character" w:customStyle="1" w:styleId="WW8Num124z4">
    <w:name w:val="WW8Num124z4"/>
    <w:rsid w:val="008E4702"/>
    <w:rPr>
      <w:rFonts w:ascii="Courier New" w:hAnsi="Courier New"/>
    </w:rPr>
  </w:style>
  <w:style w:type="character" w:customStyle="1" w:styleId="WW8Num125z0">
    <w:name w:val="WW8Num125z0"/>
    <w:rsid w:val="008E4702"/>
    <w:rPr>
      <w:rFonts w:ascii="Symbol" w:hAnsi="Symbol"/>
    </w:rPr>
  </w:style>
  <w:style w:type="character" w:customStyle="1" w:styleId="WW8Num126z0">
    <w:name w:val="WW8Num126z0"/>
    <w:rsid w:val="008E4702"/>
    <w:rPr>
      <w:rFonts w:ascii="Symbol" w:hAnsi="Symbol"/>
      <w:color w:val="auto"/>
    </w:rPr>
  </w:style>
  <w:style w:type="character" w:customStyle="1" w:styleId="WW8Num127z0">
    <w:name w:val="WW8Num127z0"/>
    <w:rsid w:val="008E4702"/>
    <w:rPr>
      <w:rFonts w:ascii="Symbol" w:hAnsi="Symbol"/>
    </w:rPr>
  </w:style>
  <w:style w:type="character" w:customStyle="1" w:styleId="WW8Num128z0">
    <w:name w:val="WW8Num128z0"/>
    <w:rsid w:val="008E4702"/>
    <w:rPr>
      <w:rFonts w:ascii="Symbol" w:hAnsi="Symbol"/>
    </w:rPr>
  </w:style>
  <w:style w:type="character" w:customStyle="1" w:styleId="WW8Num129z0">
    <w:name w:val="WW8Num129z0"/>
    <w:rsid w:val="008E4702"/>
    <w:rPr>
      <w:rFonts w:ascii="Symbol" w:hAnsi="Symbol"/>
    </w:rPr>
  </w:style>
  <w:style w:type="character" w:customStyle="1" w:styleId="WW8Num131z0">
    <w:name w:val="WW8Num131z0"/>
    <w:rsid w:val="008E4702"/>
    <w:rPr>
      <w:rFonts w:ascii="Symbol" w:hAnsi="Symbol"/>
    </w:rPr>
  </w:style>
  <w:style w:type="character" w:customStyle="1" w:styleId="WW8Num132z0">
    <w:name w:val="WW8Num132z0"/>
    <w:rsid w:val="008E4702"/>
    <w:rPr>
      <w:rFonts w:ascii="Symbol" w:hAnsi="Symbol"/>
      <w:color w:val="auto"/>
    </w:rPr>
  </w:style>
  <w:style w:type="character" w:customStyle="1" w:styleId="WW8Num132z1">
    <w:name w:val="WW8Num132z1"/>
    <w:rsid w:val="008E4702"/>
    <w:rPr>
      <w:rFonts w:ascii="Courier New" w:hAnsi="Courier New"/>
    </w:rPr>
  </w:style>
  <w:style w:type="character" w:customStyle="1" w:styleId="WW8Num132z2">
    <w:name w:val="WW8Num132z2"/>
    <w:rsid w:val="008E4702"/>
    <w:rPr>
      <w:rFonts w:ascii="Wingdings" w:hAnsi="Wingdings"/>
    </w:rPr>
  </w:style>
  <w:style w:type="character" w:customStyle="1" w:styleId="WW8Num132z3">
    <w:name w:val="WW8Num132z3"/>
    <w:rsid w:val="008E4702"/>
    <w:rPr>
      <w:rFonts w:ascii="Symbol" w:hAnsi="Symbol"/>
    </w:rPr>
  </w:style>
  <w:style w:type="character" w:customStyle="1" w:styleId="WW8Num133z0">
    <w:name w:val="WW8Num133z0"/>
    <w:rsid w:val="008E4702"/>
    <w:rPr>
      <w:rFonts w:ascii="Symbol" w:hAnsi="Symbol"/>
      <w:color w:val="auto"/>
    </w:rPr>
  </w:style>
  <w:style w:type="character" w:customStyle="1" w:styleId="WW8Num134z0">
    <w:name w:val="WW8Num134z0"/>
    <w:rsid w:val="008E4702"/>
    <w:rPr>
      <w:rFonts w:ascii="Symbol" w:hAnsi="Symbol"/>
    </w:rPr>
  </w:style>
  <w:style w:type="character" w:customStyle="1" w:styleId="WW8Num135z0">
    <w:name w:val="WW8Num135z0"/>
    <w:rsid w:val="008E4702"/>
    <w:rPr>
      <w:rFonts w:ascii="Symbol" w:hAnsi="Symbol"/>
    </w:rPr>
  </w:style>
  <w:style w:type="character" w:customStyle="1" w:styleId="WW8Num136z0">
    <w:name w:val="WW8Num136z0"/>
    <w:rsid w:val="008E4702"/>
    <w:rPr>
      <w:rFonts w:ascii="Symbol" w:hAnsi="Symbol"/>
    </w:rPr>
  </w:style>
  <w:style w:type="character" w:customStyle="1" w:styleId="WW8Num137z0">
    <w:name w:val="WW8Num137z0"/>
    <w:rsid w:val="008E4702"/>
    <w:rPr>
      <w:rFonts w:ascii="Symbol" w:hAnsi="Symbol"/>
    </w:rPr>
  </w:style>
  <w:style w:type="character" w:customStyle="1" w:styleId="WW8Num138z0">
    <w:name w:val="WW8Num138z0"/>
    <w:rsid w:val="008E4702"/>
    <w:rPr>
      <w:rFonts w:ascii="Symbol" w:hAnsi="Symbol"/>
    </w:rPr>
  </w:style>
  <w:style w:type="character" w:customStyle="1" w:styleId="WW8Num139z0">
    <w:name w:val="WW8Num139z0"/>
    <w:rsid w:val="008E4702"/>
    <w:rPr>
      <w:rFonts w:ascii="Symbol" w:hAnsi="Symbol"/>
      <w:color w:val="auto"/>
    </w:rPr>
  </w:style>
  <w:style w:type="character" w:customStyle="1" w:styleId="WW8Num139z1">
    <w:name w:val="WW8Num139z1"/>
    <w:rsid w:val="008E4702"/>
    <w:rPr>
      <w:rFonts w:ascii="Courier New" w:hAnsi="Courier New"/>
    </w:rPr>
  </w:style>
  <w:style w:type="character" w:customStyle="1" w:styleId="WW8Num139z2">
    <w:name w:val="WW8Num139z2"/>
    <w:rsid w:val="008E4702"/>
    <w:rPr>
      <w:rFonts w:ascii="Wingdings" w:hAnsi="Wingdings"/>
    </w:rPr>
  </w:style>
  <w:style w:type="character" w:customStyle="1" w:styleId="WW8Num139z3">
    <w:name w:val="WW8Num139z3"/>
    <w:rsid w:val="008E4702"/>
    <w:rPr>
      <w:rFonts w:ascii="Symbol" w:hAnsi="Symbol"/>
    </w:rPr>
  </w:style>
  <w:style w:type="character" w:customStyle="1" w:styleId="WW8Num140z0">
    <w:name w:val="WW8Num140z0"/>
    <w:rsid w:val="008E4702"/>
    <w:rPr>
      <w:rFonts w:ascii="Symbol" w:hAnsi="Symbol"/>
      <w:color w:val="auto"/>
    </w:rPr>
  </w:style>
  <w:style w:type="character" w:customStyle="1" w:styleId="WW8Num141z0">
    <w:name w:val="WW8Num141z0"/>
    <w:rsid w:val="008E4702"/>
    <w:rPr>
      <w:rFonts w:ascii="Symbol" w:hAnsi="Symbol"/>
    </w:rPr>
  </w:style>
  <w:style w:type="character" w:customStyle="1" w:styleId="WW8Num142z0">
    <w:name w:val="WW8Num142z0"/>
    <w:rsid w:val="008E4702"/>
    <w:rPr>
      <w:rFonts w:ascii="Symbol" w:hAnsi="Symbol"/>
      <w:color w:val="auto"/>
    </w:rPr>
  </w:style>
  <w:style w:type="character" w:customStyle="1" w:styleId="WW8Num143z0">
    <w:name w:val="WW8Num143z0"/>
    <w:rsid w:val="008E4702"/>
    <w:rPr>
      <w:rFonts w:ascii="Symbol" w:hAnsi="Symbol"/>
      <w:color w:val="auto"/>
    </w:rPr>
  </w:style>
  <w:style w:type="character" w:customStyle="1" w:styleId="WW8Num144z0">
    <w:name w:val="WW8Num144z0"/>
    <w:rsid w:val="008E4702"/>
    <w:rPr>
      <w:rFonts w:ascii="Symbol" w:hAnsi="Symbol"/>
    </w:rPr>
  </w:style>
  <w:style w:type="character" w:customStyle="1" w:styleId="WW8Num145z0">
    <w:name w:val="WW8Num145z0"/>
    <w:rsid w:val="008E4702"/>
    <w:rPr>
      <w:rFonts w:ascii="Symbol" w:hAnsi="Symbol"/>
    </w:rPr>
  </w:style>
  <w:style w:type="character" w:customStyle="1" w:styleId="WW8Num145z1">
    <w:name w:val="WW8Num145z1"/>
    <w:rsid w:val="008E4702"/>
    <w:rPr>
      <w:rFonts w:ascii="Courier New" w:hAnsi="Courier New"/>
    </w:rPr>
  </w:style>
  <w:style w:type="character" w:customStyle="1" w:styleId="WW8Num145z2">
    <w:name w:val="WW8Num145z2"/>
    <w:rsid w:val="008E4702"/>
    <w:rPr>
      <w:rFonts w:ascii="Wingdings" w:hAnsi="Wingdings"/>
    </w:rPr>
  </w:style>
  <w:style w:type="character" w:customStyle="1" w:styleId="WW8Num146z0">
    <w:name w:val="WW8Num146z0"/>
    <w:rsid w:val="008E4702"/>
    <w:rPr>
      <w:rFonts w:ascii="Symbol" w:hAnsi="Symbol"/>
    </w:rPr>
  </w:style>
  <w:style w:type="character" w:customStyle="1" w:styleId="WW8Num147z0">
    <w:name w:val="WW8Num147z0"/>
    <w:rsid w:val="008E4702"/>
    <w:rPr>
      <w:rFonts w:ascii="Symbol" w:hAnsi="Symbol"/>
      <w:color w:val="auto"/>
    </w:rPr>
  </w:style>
  <w:style w:type="character" w:customStyle="1" w:styleId="WW8Num148z0">
    <w:name w:val="WW8Num148z0"/>
    <w:rsid w:val="008E4702"/>
    <w:rPr>
      <w:rFonts w:ascii="Symbol" w:hAnsi="Symbol"/>
      <w:color w:val="auto"/>
    </w:rPr>
  </w:style>
  <w:style w:type="character" w:customStyle="1" w:styleId="WW8Num149z0">
    <w:name w:val="WW8Num149z0"/>
    <w:rsid w:val="008E4702"/>
    <w:rPr>
      <w:rFonts w:ascii="Symbol" w:hAnsi="Symbol"/>
      <w:color w:val="auto"/>
    </w:rPr>
  </w:style>
  <w:style w:type="character" w:customStyle="1" w:styleId="WW8Num149z1">
    <w:name w:val="WW8Num149z1"/>
    <w:rsid w:val="008E4702"/>
    <w:rPr>
      <w:rFonts w:ascii="Courier New" w:hAnsi="Courier New"/>
    </w:rPr>
  </w:style>
  <w:style w:type="character" w:customStyle="1" w:styleId="WW8Num149z2">
    <w:name w:val="WW8Num149z2"/>
    <w:rsid w:val="008E4702"/>
    <w:rPr>
      <w:rFonts w:ascii="Wingdings" w:hAnsi="Wingdings"/>
    </w:rPr>
  </w:style>
  <w:style w:type="character" w:customStyle="1" w:styleId="WW8Num149z3">
    <w:name w:val="WW8Num149z3"/>
    <w:rsid w:val="008E4702"/>
    <w:rPr>
      <w:rFonts w:ascii="Symbol" w:hAnsi="Symbol"/>
    </w:rPr>
  </w:style>
  <w:style w:type="character" w:customStyle="1" w:styleId="WW8Num150z0">
    <w:name w:val="WW8Num150z0"/>
    <w:rsid w:val="008E4702"/>
    <w:rPr>
      <w:rFonts w:ascii="Symbol" w:hAnsi="Symbol"/>
      <w:color w:val="auto"/>
    </w:rPr>
  </w:style>
  <w:style w:type="character" w:customStyle="1" w:styleId="WW8Num150z1">
    <w:name w:val="WW8Num150z1"/>
    <w:rsid w:val="008E4702"/>
    <w:rPr>
      <w:rFonts w:ascii="Courier New" w:hAnsi="Courier New"/>
    </w:rPr>
  </w:style>
  <w:style w:type="character" w:customStyle="1" w:styleId="WW8Num150z2">
    <w:name w:val="WW8Num150z2"/>
    <w:rsid w:val="008E4702"/>
    <w:rPr>
      <w:rFonts w:ascii="Wingdings" w:hAnsi="Wingdings"/>
    </w:rPr>
  </w:style>
  <w:style w:type="character" w:customStyle="1" w:styleId="WW8Num150z3">
    <w:name w:val="WW8Num150z3"/>
    <w:rsid w:val="008E4702"/>
    <w:rPr>
      <w:rFonts w:ascii="Symbol" w:hAnsi="Symbol"/>
    </w:rPr>
  </w:style>
  <w:style w:type="character" w:customStyle="1" w:styleId="WW8Num151z0">
    <w:name w:val="WW8Num151z0"/>
    <w:rsid w:val="008E4702"/>
    <w:rPr>
      <w:rFonts w:ascii="Symbol" w:hAnsi="Symbol"/>
    </w:rPr>
  </w:style>
  <w:style w:type="character" w:customStyle="1" w:styleId="WW8Num152z0">
    <w:name w:val="WW8Num152z0"/>
    <w:rsid w:val="008E4702"/>
    <w:rPr>
      <w:rFonts w:ascii="Symbol" w:hAnsi="Symbol"/>
      <w:color w:val="auto"/>
    </w:rPr>
  </w:style>
  <w:style w:type="character" w:customStyle="1" w:styleId="WW8Num153z0">
    <w:name w:val="WW8Num153z0"/>
    <w:rsid w:val="008E4702"/>
    <w:rPr>
      <w:rFonts w:ascii="Symbol" w:hAnsi="Symbol"/>
    </w:rPr>
  </w:style>
  <w:style w:type="character" w:customStyle="1" w:styleId="WW8Num154z0">
    <w:name w:val="WW8Num154z0"/>
    <w:rsid w:val="008E4702"/>
    <w:rPr>
      <w:rFonts w:ascii="Symbol" w:hAnsi="Symbol"/>
    </w:rPr>
  </w:style>
  <w:style w:type="character" w:customStyle="1" w:styleId="WW8Num155z0">
    <w:name w:val="WW8Num155z0"/>
    <w:rsid w:val="008E4702"/>
    <w:rPr>
      <w:rFonts w:ascii="Symbol" w:hAnsi="Symbol"/>
      <w:color w:val="auto"/>
    </w:rPr>
  </w:style>
  <w:style w:type="character" w:customStyle="1" w:styleId="WW8Num156z0">
    <w:name w:val="WW8Num156z0"/>
    <w:rsid w:val="008E4702"/>
    <w:rPr>
      <w:rFonts w:ascii="Symbol" w:hAnsi="Symbol"/>
    </w:rPr>
  </w:style>
  <w:style w:type="character" w:customStyle="1" w:styleId="WW8Num157z0">
    <w:name w:val="WW8Num157z0"/>
    <w:rsid w:val="008E4702"/>
    <w:rPr>
      <w:rFonts w:ascii="Symbol" w:hAnsi="Symbol"/>
      <w:color w:val="auto"/>
    </w:rPr>
  </w:style>
  <w:style w:type="character" w:customStyle="1" w:styleId="WW8Num157z1">
    <w:name w:val="WW8Num157z1"/>
    <w:rsid w:val="008E4702"/>
    <w:rPr>
      <w:rFonts w:ascii="Courier New" w:hAnsi="Courier New"/>
    </w:rPr>
  </w:style>
  <w:style w:type="character" w:customStyle="1" w:styleId="WW8Num157z2">
    <w:name w:val="WW8Num157z2"/>
    <w:rsid w:val="008E4702"/>
    <w:rPr>
      <w:rFonts w:ascii="Wingdings" w:hAnsi="Wingdings"/>
    </w:rPr>
  </w:style>
  <w:style w:type="character" w:customStyle="1" w:styleId="WW8Num157z3">
    <w:name w:val="WW8Num157z3"/>
    <w:rsid w:val="008E4702"/>
    <w:rPr>
      <w:rFonts w:ascii="Symbol" w:hAnsi="Symbol"/>
    </w:rPr>
  </w:style>
  <w:style w:type="character" w:customStyle="1" w:styleId="WW8Num158z0">
    <w:name w:val="WW8Num158z0"/>
    <w:rsid w:val="008E4702"/>
    <w:rPr>
      <w:i/>
    </w:rPr>
  </w:style>
  <w:style w:type="character" w:customStyle="1" w:styleId="WW8Num159z0">
    <w:name w:val="WW8Num159z0"/>
    <w:rsid w:val="008E4702"/>
    <w:rPr>
      <w:rFonts w:ascii="Symbol" w:hAnsi="Symbol"/>
      <w:color w:val="auto"/>
    </w:rPr>
  </w:style>
  <w:style w:type="character" w:customStyle="1" w:styleId="WW8Num160z0">
    <w:name w:val="WW8Num160z0"/>
    <w:rsid w:val="008E4702"/>
    <w:rPr>
      <w:rFonts w:ascii="Symbol" w:hAnsi="Symbol"/>
    </w:rPr>
  </w:style>
  <w:style w:type="character" w:customStyle="1" w:styleId="WW8Num161z0">
    <w:name w:val="WW8Num161z0"/>
    <w:rsid w:val="008E4702"/>
    <w:rPr>
      <w:rFonts w:ascii="Symbol" w:hAnsi="Symbol"/>
    </w:rPr>
  </w:style>
  <w:style w:type="character" w:customStyle="1" w:styleId="WW8Num162z0">
    <w:name w:val="WW8Num162z0"/>
    <w:rsid w:val="008E4702"/>
    <w:rPr>
      <w:rFonts w:ascii="Symbol" w:hAnsi="Symbol"/>
    </w:rPr>
  </w:style>
  <w:style w:type="character" w:customStyle="1" w:styleId="WW8Num163z0">
    <w:name w:val="WW8Num163z0"/>
    <w:rsid w:val="008E4702"/>
    <w:rPr>
      <w:rFonts w:ascii="Symbol" w:hAnsi="Symbol"/>
    </w:rPr>
  </w:style>
  <w:style w:type="character" w:customStyle="1" w:styleId="WW8Num164z0">
    <w:name w:val="WW8Num164z0"/>
    <w:rsid w:val="008E4702"/>
    <w:rPr>
      <w:rFonts w:ascii="Symbol" w:hAnsi="Symbol"/>
      <w:color w:val="auto"/>
    </w:rPr>
  </w:style>
  <w:style w:type="character" w:customStyle="1" w:styleId="WW8Num164z1">
    <w:name w:val="WW8Num164z1"/>
    <w:rsid w:val="008E4702"/>
    <w:rPr>
      <w:rFonts w:ascii="Courier New" w:hAnsi="Courier New"/>
    </w:rPr>
  </w:style>
  <w:style w:type="character" w:customStyle="1" w:styleId="WW8Num164z2">
    <w:name w:val="WW8Num164z2"/>
    <w:rsid w:val="008E4702"/>
    <w:rPr>
      <w:rFonts w:ascii="Wingdings" w:hAnsi="Wingdings"/>
    </w:rPr>
  </w:style>
  <w:style w:type="character" w:customStyle="1" w:styleId="WW8Num164z3">
    <w:name w:val="WW8Num164z3"/>
    <w:rsid w:val="008E4702"/>
    <w:rPr>
      <w:rFonts w:ascii="Symbol" w:hAnsi="Symbol"/>
    </w:rPr>
  </w:style>
  <w:style w:type="character" w:customStyle="1" w:styleId="WW8Num165z0">
    <w:name w:val="WW8Num165z0"/>
    <w:rsid w:val="008E4702"/>
    <w:rPr>
      <w:rFonts w:ascii="Symbol" w:hAnsi="Symbol"/>
    </w:rPr>
  </w:style>
  <w:style w:type="character" w:customStyle="1" w:styleId="WW8Num166z0">
    <w:name w:val="WW8Num166z0"/>
    <w:rsid w:val="008E4702"/>
    <w:rPr>
      <w:rFonts w:ascii="Symbol" w:hAnsi="Symbol"/>
      <w:color w:val="auto"/>
    </w:rPr>
  </w:style>
  <w:style w:type="character" w:customStyle="1" w:styleId="WW8Num167z0">
    <w:name w:val="WW8Num167z0"/>
    <w:rsid w:val="008E4702"/>
    <w:rPr>
      <w:rFonts w:ascii="Symbol" w:hAnsi="Symbol"/>
    </w:rPr>
  </w:style>
  <w:style w:type="character" w:customStyle="1" w:styleId="WW8Num168z0">
    <w:name w:val="WW8Num168z0"/>
    <w:rsid w:val="008E4702"/>
    <w:rPr>
      <w:rFonts w:ascii="Symbol" w:hAnsi="Symbol"/>
      <w:color w:val="auto"/>
    </w:rPr>
  </w:style>
  <w:style w:type="character" w:customStyle="1" w:styleId="WW8Num168z1">
    <w:name w:val="WW8Num168z1"/>
    <w:rsid w:val="008E4702"/>
    <w:rPr>
      <w:rFonts w:ascii="Courier New" w:hAnsi="Courier New"/>
    </w:rPr>
  </w:style>
  <w:style w:type="character" w:customStyle="1" w:styleId="WW8Num168z2">
    <w:name w:val="WW8Num168z2"/>
    <w:rsid w:val="008E4702"/>
    <w:rPr>
      <w:rFonts w:ascii="Wingdings" w:hAnsi="Wingdings"/>
    </w:rPr>
  </w:style>
  <w:style w:type="character" w:customStyle="1" w:styleId="WW8Num168z3">
    <w:name w:val="WW8Num168z3"/>
    <w:rsid w:val="008E4702"/>
    <w:rPr>
      <w:rFonts w:ascii="Symbol" w:hAnsi="Symbol"/>
    </w:rPr>
  </w:style>
  <w:style w:type="character" w:customStyle="1" w:styleId="WW8Num169z0">
    <w:name w:val="WW8Num169z0"/>
    <w:rsid w:val="008E4702"/>
    <w:rPr>
      <w:rFonts w:ascii="Symbol" w:hAnsi="Symbol"/>
    </w:rPr>
  </w:style>
  <w:style w:type="character" w:customStyle="1" w:styleId="WW8Num170z0">
    <w:name w:val="WW8Num170z0"/>
    <w:rsid w:val="008E4702"/>
    <w:rPr>
      <w:rFonts w:ascii="Symbol" w:hAnsi="Symbol"/>
      <w:color w:val="auto"/>
    </w:rPr>
  </w:style>
  <w:style w:type="character" w:customStyle="1" w:styleId="WW8Num171z0">
    <w:name w:val="WW8Num171z0"/>
    <w:rsid w:val="008E4702"/>
    <w:rPr>
      <w:rFonts w:ascii="Symbol" w:hAnsi="Symbol"/>
    </w:rPr>
  </w:style>
  <w:style w:type="character" w:customStyle="1" w:styleId="WW8Num172z0">
    <w:name w:val="WW8Num172z0"/>
    <w:rsid w:val="008E4702"/>
    <w:rPr>
      <w:rFonts w:ascii="Symbol" w:hAnsi="Symbol"/>
      <w:color w:val="auto"/>
    </w:rPr>
  </w:style>
  <w:style w:type="character" w:customStyle="1" w:styleId="WW8Num172z1">
    <w:name w:val="WW8Num172z1"/>
    <w:rsid w:val="008E4702"/>
    <w:rPr>
      <w:rFonts w:ascii="Courier New" w:hAnsi="Courier New"/>
    </w:rPr>
  </w:style>
  <w:style w:type="character" w:customStyle="1" w:styleId="WW8Num172z2">
    <w:name w:val="WW8Num172z2"/>
    <w:rsid w:val="008E4702"/>
    <w:rPr>
      <w:rFonts w:ascii="Wingdings" w:hAnsi="Wingdings"/>
    </w:rPr>
  </w:style>
  <w:style w:type="character" w:customStyle="1" w:styleId="WW8Num172z3">
    <w:name w:val="WW8Num172z3"/>
    <w:rsid w:val="008E4702"/>
    <w:rPr>
      <w:rFonts w:ascii="Symbol" w:hAnsi="Symbol"/>
    </w:rPr>
  </w:style>
  <w:style w:type="character" w:customStyle="1" w:styleId="WW8Num173z0">
    <w:name w:val="WW8Num173z0"/>
    <w:rsid w:val="008E4702"/>
    <w:rPr>
      <w:rFonts w:ascii="Symbol" w:hAnsi="Symbol"/>
    </w:rPr>
  </w:style>
  <w:style w:type="character" w:customStyle="1" w:styleId="WW8Num174z0">
    <w:name w:val="WW8Num174z0"/>
    <w:rsid w:val="008E4702"/>
    <w:rPr>
      <w:rFonts w:ascii="Symbol" w:hAnsi="Symbol"/>
      <w:color w:val="auto"/>
    </w:rPr>
  </w:style>
  <w:style w:type="character" w:customStyle="1" w:styleId="WW8Num174z1">
    <w:name w:val="WW8Num174z1"/>
    <w:rsid w:val="008E4702"/>
    <w:rPr>
      <w:rFonts w:ascii="Courier New" w:hAnsi="Courier New"/>
    </w:rPr>
  </w:style>
  <w:style w:type="character" w:customStyle="1" w:styleId="WW8Num174z2">
    <w:name w:val="WW8Num174z2"/>
    <w:rsid w:val="008E4702"/>
    <w:rPr>
      <w:rFonts w:ascii="Wingdings" w:hAnsi="Wingdings"/>
    </w:rPr>
  </w:style>
  <w:style w:type="character" w:customStyle="1" w:styleId="WW8Num174z3">
    <w:name w:val="WW8Num174z3"/>
    <w:rsid w:val="008E4702"/>
    <w:rPr>
      <w:rFonts w:ascii="Symbol" w:hAnsi="Symbol"/>
    </w:rPr>
  </w:style>
  <w:style w:type="character" w:customStyle="1" w:styleId="WW8Num175z0">
    <w:name w:val="WW8Num175z0"/>
    <w:rsid w:val="008E4702"/>
    <w:rPr>
      <w:rFonts w:ascii="Symbol" w:hAnsi="Symbol"/>
    </w:rPr>
  </w:style>
  <w:style w:type="character" w:customStyle="1" w:styleId="WW8Num176z0">
    <w:name w:val="WW8Num176z0"/>
    <w:rsid w:val="008E4702"/>
    <w:rPr>
      <w:rFonts w:ascii="Symbol" w:hAnsi="Symbol"/>
    </w:rPr>
  </w:style>
  <w:style w:type="character" w:customStyle="1" w:styleId="WW8Num176z1">
    <w:name w:val="WW8Num176z1"/>
    <w:rsid w:val="008E4702"/>
    <w:rPr>
      <w:rFonts w:ascii="Courier New" w:hAnsi="Courier New"/>
    </w:rPr>
  </w:style>
  <w:style w:type="character" w:customStyle="1" w:styleId="WW8Num176z2">
    <w:name w:val="WW8Num176z2"/>
    <w:rsid w:val="008E4702"/>
    <w:rPr>
      <w:rFonts w:ascii="Wingdings" w:hAnsi="Wingdings"/>
    </w:rPr>
  </w:style>
  <w:style w:type="character" w:customStyle="1" w:styleId="WW8Num177z0">
    <w:name w:val="WW8Num177z0"/>
    <w:rsid w:val="008E4702"/>
    <w:rPr>
      <w:rFonts w:ascii="Symbol" w:hAnsi="Symbol"/>
      <w:color w:val="auto"/>
    </w:rPr>
  </w:style>
  <w:style w:type="character" w:customStyle="1" w:styleId="WW8Num178z0">
    <w:name w:val="WW8Num178z0"/>
    <w:rsid w:val="008E4702"/>
    <w:rPr>
      <w:rFonts w:ascii="Symbol" w:hAnsi="Symbol"/>
      <w:color w:val="auto"/>
    </w:rPr>
  </w:style>
  <w:style w:type="character" w:customStyle="1" w:styleId="WW8Num178z1">
    <w:name w:val="WW8Num178z1"/>
    <w:rsid w:val="008E4702"/>
    <w:rPr>
      <w:rFonts w:ascii="Courier New" w:hAnsi="Courier New"/>
    </w:rPr>
  </w:style>
  <w:style w:type="character" w:customStyle="1" w:styleId="WW8Num178z2">
    <w:name w:val="WW8Num178z2"/>
    <w:rsid w:val="008E4702"/>
    <w:rPr>
      <w:rFonts w:ascii="Wingdings" w:hAnsi="Wingdings"/>
    </w:rPr>
  </w:style>
  <w:style w:type="character" w:customStyle="1" w:styleId="WW8Num178z3">
    <w:name w:val="WW8Num178z3"/>
    <w:rsid w:val="008E4702"/>
    <w:rPr>
      <w:rFonts w:ascii="Symbol" w:hAnsi="Symbol"/>
    </w:rPr>
  </w:style>
  <w:style w:type="character" w:customStyle="1" w:styleId="WW8Num179z0">
    <w:name w:val="WW8Num179z0"/>
    <w:rsid w:val="008E4702"/>
    <w:rPr>
      <w:rFonts w:ascii="Symbol" w:hAnsi="Symbol"/>
    </w:rPr>
  </w:style>
  <w:style w:type="character" w:customStyle="1" w:styleId="WW8Num180z0">
    <w:name w:val="WW8Num180z0"/>
    <w:rsid w:val="008E4702"/>
    <w:rPr>
      <w:rFonts w:ascii="Symbol" w:hAnsi="Symbol"/>
    </w:rPr>
  </w:style>
  <w:style w:type="character" w:customStyle="1" w:styleId="WW8Num181z0">
    <w:name w:val="WW8Num181z0"/>
    <w:rsid w:val="008E4702"/>
    <w:rPr>
      <w:rFonts w:ascii="Symbol" w:hAnsi="Symbol"/>
      <w:color w:val="auto"/>
    </w:rPr>
  </w:style>
  <w:style w:type="character" w:customStyle="1" w:styleId="WW8Num182z0">
    <w:name w:val="WW8Num182z0"/>
    <w:rsid w:val="008E4702"/>
    <w:rPr>
      <w:rFonts w:ascii="Symbol" w:hAnsi="Symbol"/>
    </w:rPr>
  </w:style>
  <w:style w:type="character" w:customStyle="1" w:styleId="WW8Num183z0">
    <w:name w:val="WW8Num183z0"/>
    <w:rsid w:val="008E4702"/>
    <w:rPr>
      <w:rFonts w:ascii="Symbol" w:hAnsi="Symbol"/>
      <w:color w:val="auto"/>
    </w:rPr>
  </w:style>
  <w:style w:type="character" w:customStyle="1" w:styleId="WW8Num184z0">
    <w:name w:val="WW8Num184z0"/>
    <w:rsid w:val="008E4702"/>
    <w:rPr>
      <w:rFonts w:ascii="Symbol" w:hAnsi="Symbol"/>
      <w:color w:val="auto"/>
    </w:rPr>
  </w:style>
  <w:style w:type="character" w:customStyle="1" w:styleId="WW8Num185z0">
    <w:name w:val="WW8Num185z0"/>
    <w:rsid w:val="008E4702"/>
    <w:rPr>
      <w:rFonts w:ascii="Symbol" w:hAnsi="Symbol"/>
    </w:rPr>
  </w:style>
  <w:style w:type="character" w:customStyle="1" w:styleId="WW8Num186z0">
    <w:name w:val="WW8Num186z0"/>
    <w:rsid w:val="008E4702"/>
    <w:rPr>
      <w:rFonts w:ascii="Symbol" w:hAnsi="Symbol"/>
      <w:color w:val="auto"/>
    </w:rPr>
  </w:style>
  <w:style w:type="character" w:customStyle="1" w:styleId="WW8Num187z0">
    <w:name w:val="WW8Num187z0"/>
    <w:rsid w:val="008E4702"/>
    <w:rPr>
      <w:rFonts w:ascii="Symbol" w:hAnsi="Symbol"/>
    </w:rPr>
  </w:style>
  <w:style w:type="character" w:customStyle="1" w:styleId="WW8Num188z0">
    <w:name w:val="WW8Num188z0"/>
    <w:rsid w:val="008E4702"/>
    <w:rPr>
      <w:rFonts w:ascii="Symbol" w:hAnsi="Symbol"/>
      <w:color w:val="auto"/>
    </w:rPr>
  </w:style>
  <w:style w:type="character" w:customStyle="1" w:styleId="WW8Num188z1">
    <w:name w:val="WW8Num188z1"/>
    <w:rsid w:val="008E4702"/>
    <w:rPr>
      <w:rFonts w:ascii="Courier New" w:hAnsi="Courier New"/>
    </w:rPr>
  </w:style>
  <w:style w:type="character" w:customStyle="1" w:styleId="WW8Num188z2">
    <w:name w:val="WW8Num188z2"/>
    <w:rsid w:val="008E4702"/>
    <w:rPr>
      <w:rFonts w:ascii="Wingdings" w:hAnsi="Wingdings"/>
    </w:rPr>
  </w:style>
  <w:style w:type="character" w:customStyle="1" w:styleId="WW8Num188z3">
    <w:name w:val="WW8Num188z3"/>
    <w:rsid w:val="008E4702"/>
    <w:rPr>
      <w:rFonts w:ascii="Symbol" w:hAnsi="Symbol"/>
    </w:rPr>
  </w:style>
  <w:style w:type="character" w:customStyle="1" w:styleId="WW8Num189z0">
    <w:name w:val="WW8Num189z0"/>
    <w:rsid w:val="008E4702"/>
    <w:rPr>
      <w:rFonts w:ascii="Symbol" w:hAnsi="Symbol"/>
    </w:rPr>
  </w:style>
  <w:style w:type="character" w:customStyle="1" w:styleId="WW8Num190z0">
    <w:name w:val="WW8Num190z0"/>
    <w:rsid w:val="008E4702"/>
    <w:rPr>
      <w:rFonts w:ascii="Symbol" w:hAnsi="Symbol"/>
    </w:rPr>
  </w:style>
  <w:style w:type="character" w:customStyle="1" w:styleId="WW8Num191z0">
    <w:name w:val="WW8Num191z0"/>
    <w:rsid w:val="008E4702"/>
    <w:rPr>
      <w:rFonts w:ascii="Symbol" w:hAnsi="Symbol"/>
    </w:rPr>
  </w:style>
  <w:style w:type="character" w:customStyle="1" w:styleId="WW8Num192z0">
    <w:name w:val="WW8Num192z0"/>
    <w:rsid w:val="008E4702"/>
    <w:rPr>
      <w:rFonts w:ascii="Symbol" w:hAnsi="Symbol"/>
    </w:rPr>
  </w:style>
  <w:style w:type="character" w:customStyle="1" w:styleId="WW8Num193z0">
    <w:name w:val="WW8Num193z0"/>
    <w:rsid w:val="008E4702"/>
    <w:rPr>
      <w:rFonts w:ascii="Symbol" w:hAnsi="Symbol"/>
      <w:color w:val="auto"/>
    </w:rPr>
  </w:style>
  <w:style w:type="character" w:customStyle="1" w:styleId="WW8Num194z0">
    <w:name w:val="WW8Num194z0"/>
    <w:rsid w:val="008E4702"/>
    <w:rPr>
      <w:rFonts w:ascii="Symbol" w:hAnsi="Symbol"/>
    </w:rPr>
  </w:style>
  <w:style w:type="character" w:customStyle="1" w:styleId="WW8Num195z0">
    <w:name w:val="WW8Num195z0"/>
    <w:rsid w:val="008E4702"/>
    <w:rPr>
      <w:rFonts w:ascii="Symbol" w:hAnsi="Symbol"/>
      <w:color w:val="auto"/>
    </w:rPr>
  </w:style>
  <w:style w:type="character" w:customStyle="1" w:styleId="WW8Num196z0">
    <w:name w:val="WW8Num196z0"/>
    <w:rsid w:val="008E4702"/>
    <w:rPr>
      <w:rFonts w:ascii="Symbol" w:hAnsi="Symbol"/>
    </w:rPr>
  </w:style>
  <w:style w:type="character" w:customStyle="1" w:styleId="WW8Num197z0">
    <w:name w:val="WW8Num197z0"/>
    <w:rsid w:val="008E4702"/>
    <w:rPr>
      <w:rFonts w:ascii="Symbol" w:hAnsi="Symbol"/>
      <w:color w:val="auto"/>
    </w:rPr>
  </w:style>
  <w:style w:type="character" w:customStyle="1" w:styleId="WW8Num198z0">
    <w:name w:val="WW8Num198z0"/>
    <w:rsid w:val="008E4702"/>
    <w:rPr>
      <w:rFonts w:ascii="Symbol" w:hAnsi="Symbol"/>
    </w:rPr>
  </w:style>
  <w:style w:type="character" w:customStyle="1" w:styleId="WW8Num199z0">
    <w:name w:val="WW8Num199z0"/>
    <w:rsid w:val="008E4702"/>
    <w:rPr>
      <w:rFonts w:ascii="Symbol" w:hAnsi="Symbol"/>
    </w:rPr>
  </w:style>
  <w:style w:type="character" w:customStyle="1" w:styleId="WW8Num200z0">
    <w:name w:val="WW8Num200z0"/>
    <w:rsid w:val="008E4702"/>
    <w:rPr>
      <w:rFonts w:ascii="Symbol" w:hAnsi="Symbol"/>
      <w:color w:val="auto"/>
    </w:rPr>
  </w:style>
  <w:style w:type="character" w:customStyle="1" w:styleId="WW8Num200z1">
    <w:name w:val="WW8Num200z1"/>
    <w:rsid w:val="008E4702"/>
    <w:rPr>
      <w:rFonts w:ascii="Courier New" w:hAnsi="Courier New"/>
    </w:rPr>
  </w:style>
  <w:style w:type="character" w:customStyle="1" w:styleId="WW8Num200z2">
    <w:name w:val="WW8Num200z2"/>
    <w:rsid w:val="008E4702"/>
    <w:rPr>
      <w:rFonts w:ascii="Wingdings" w:hAnsi="Wingdings"/>
    </w:rPr>
  </w:style>
  <w:style w:type="character" w:customStyle="1" w:styleId="WW8Num200z3">
    <w:name w:val="WW8Num200z3"/>
    <w:rsid w:val="008E4702"/>
    <w:rPr>
      <w:rFonts w:ascii="Symbol" w:hAnsi="Symbol"/>
    </w:rPr>
  </w:style>
  <w:style w:type="character" w:customStyle="1" w:styleId="WW8Num201z0">
    <w:name w:val="WW8Num201z0"/>
    <w:rsid w:val="008E4702"/>
    <w:rPr>
      <w:rFonts w:ascii="Symbol" w:hAnsi="Symbol"/>
    </w:rPr>
  </w:style>
  <w:style w:type="character" w:customStyle="1" w:styleId="WW8Num202z0">
    <w:name w:val="WW8Num202z0"/>
    <w:rsid w:val="008E4702"/>
    <w:rPr>
      <w:rFonts w:ascii="Symbol" w:hAnsi="Symbol"/>
    </w:rPr>
  </w:style>
  <w:style w:type="character" w:customStyle="1" w:styleId="WW8Num203z0">
    <w:name w:val="WW8Num203z0"/>
    <w:rsid w:val="008E4702"/>
    <w:rPr>
      <w:i/>
    </w:rPr>
  </w:style>
  <w:style w:type="character" w:customStyle="1" w:styleId="WW8Num204z0">
    <w:name w:val="WW8Num204z0"/>
    <w:rsid w:val="008E4702"/>
    <w:rPr>
      <w:rFonts w:ascii="Symbol" w:hAnsi="Symbol"/>
    </w:rPr>
  </w:style>
  <w:style w:type="character" w:customStyle="1" w:styleId="WW8Num205z0">
    <w:name w:val="WW8Num205z0"/>
    <w:rsid w:val="008E4702"/>
    <w:rPr>
      <w:rFonts w:ascii="Symbol" w:hAnsi="Symbol"/>
      <w:color w:val="auto"/>
    </w:rPr>
  </w:style>
  <w:style w:type="character" w:customStyle="1" w:styleId="WW8Num205z1">
    <w:name w:val="WW8Num205z1"/>
    <w:rsid w:val="008E4702"/>
    <w:rPr>
      <w:rFonts w:ascii="Courier New" w:hAnsi="Courier New"/>
    </w:rPr>
  </w:style>
  <w:style w:type="character" w:customStyle="1" w:styleId="WW8Num205z2">
    <w:name w:val="WW8Num205z2"/>
    <w:rsid w:val="008E4702"/>
    <w:rPr>
      <w:rFonts w:ascii="Wingdings" w:hAnsi="Wingdings"/>
    </w:rPr>
  </w:style>
  <w:style w:type="character" w:customStyle="1" w:styleId="WW8Num205z3">
    <w:name w:val="WW8Num205z3"/>
    <w:rsid w:val="008E4702"/>
    <w:rPr>
      <w:rFonts w:ascii="Symbol" w:hAnsi="Symbol"/>
    </w:rPr>
  </w:style>
  <w:style w:type="character" w:customStyle="1" w:styleId="WW8Num206z0">
    <w:name w:val="WW8Num206z0"/>
    <w:rsid w:val="008E4702"/>
    <w:rPr>
      <w:rFonts w:ascii="Symbol" w:hAnsi="Symbol"/>
    </w:rPr>
  </w:style>
  <w:style w:type="character" w:customStyle="1" w:styleId="WW8Num207z0">
    <w:name w:val="WW8Num207z0"/>
    <w:rsid w:val="008E4702"/>
    <w:rPr>
      <w:rFonts w:ascii="Symbol" w:hAnsi="Symbol"/>
      <w:color w:val="auto"/>
    </w:rPr>
  </w:style>
  <w:style w:type="character" w:customStyle="1" w:styleId="WW8Num208z0">
    <w:name w:val="WW8Num208z0"/>
    <w:rsid w:val="008E4702"/>
    <w:rPr>
      <w:rFonts w:ascii="Symbol" w:hAnsi="Symbol"/>
    </w:rPr>
  </w:style>
  <w:style w:type="character" w:customStyle="1" w:styleId="WW8Num209z0">
    <w:name w:val="WW8Num209z0"/>
    <w:rsid w:val="008E4702"/>
    <w:rPr>
      <w:rFonts w:ascii="Symbol" w:hAnsi="Symbol"/>
    </w:rPr>
  </w:style>
  <w:style w:type="character" w:customStyle="1" w:styleId="WW8Num210z0">
    <w:name w:val="WW8Num210z0"/>
    <w:rsid w:val="008E4702"/>
    <w:rPr>
      <w:rFonts w:ascii="Symbol" w:hAnsi="Symbol"/>
      <w:color w:val="auto"/>
    </w:rPr>
  </w:style>
  <w:style w:type="character" w:customStyle="1" w:styleId="WW8Num211z0">
    <w:name w:val="WW8Num211z0"/>
    <w:rsid w:val="008E4702"/>
    <w:rPr>
      <w:rFonts w:ascii="Symbol" w:hAnsi="Symbol"/>
      <w:color w:val="auto"/>
    </w:rPr>
  </w:style>
  <w:style w:type="character" w:customStyle="1" w:styleId="WW8Num212z0">
    <w:name w:val="WW8Num212z0"/>
    <w:rsid w:val="008E4702"/>
    <w:rPr>
      <w:rFonts w:ascii="Symbol" w:hAnsi="Symbol"/>
      <w:color w:val="auto"/>
    </w:rPr>
  </w:style>
  <w:style w:type="character" w:customStyle="1" w:styleId="WW8Num212z1">
    <w:name w:val="WW8Num212z1"/>
    <w:rsid w:val="008E4702"/>
    <w:rPr>
      <w:rFonts w:ascii="Courier New" w:hAnsi="Courier New"/>
    </w:rPr>
  </w:style>
  <w:style w:type="character" w:customStyle="1" w:styleId="WW8Num212z2">
    <w:name w:val="WW8Num212z2"/>
    <w:rsid w:val="008E4702"/>
    <w:rPr>
      <w:rFonts w:ascii="Wingdings" w:hAnsi="Wingdings"/>
    </w:rPr>
  </w:style>
  <w:style w:type="character" w:customStyle="1" w:styleId="WW8Num212z3">
    <w:name w:val="WW8Num212z3"/>
    <w:rsid w:val="008E4702"/>
    <w:rPr>
      <w:rFonts w:ascii="Symbol" w:hAnsi="Symbol"/>
    </w:rPr>
  </w:style>
  <w:style w:type="character" w:customStyle="1" w:styleId="WW8Num213z0">
    <w:name w:val="WW8Num213z0"/>
    <w:rsid w:val="008E4702"/>
    <w:rPr>
      <w:rFonts w:ascii="Symbol" w:hAnsi="Symbol"/>
    </w:rPr>
  </w:style>
  <w:style w:type="character" w:customStyle="1" w:styleId="WW8Num214z0">
    <w:name w:val="WW8Num214z0"/>
    <w:rsid w:val="008E4702"/>
    <w:rPr>
      <w:rFonts w:ascii="Symbol" w:hAnsi="Symbol"/>
      <w:color w:val="auto"/>
    </w:rPr>
  </w:style>
  <w:style w:type="character" w:customStyle="1" w:styleId="WW8Num215z0">
    <w:name w:val="WW8Num215z0"/>
    <w:rsid w:val="008E4702"/>
    <w:rPr>
      <w:rFonts w:ascii="Symbol" w:hAnsi="Symbol"/>
    </w:rPr>
  </w:style>
  <w:style w:type="character" w:customStyle="1" w:styleId="WW8Num216z0">
    <w:name w:val="WW8Num216z0"/>
    <w:rsid w:val="008E4702"/>
    <w:rPr>
      <w:rFonts w:ascii="Symbol" w:hAnsi="Symbol"/>
      <w:color w:val="auto"/>
    </w:rPr>
  </w:style>
  <w:style w:type="character" w:customStyle="1" w:styleId="WW8Num216z1">
    <w:name w:val="WW8Num216z1"/>
    <w:rsid w:val="008E4702"/>
    <w:rPr>
      <w:rFonts w:ascii="Courier New" w:hAnsi="Courier New"/>
    </w:rPr>
  </w:style>
  <w:style w:type="character" w:customStyle="1" w:styleId="WW8Num216z2">
    <w:name w:val="WW8Num216z2"/>
    <w:rsid w:val="008E4702"/>
    <w:rPr>
      <w:rFonts w:ascii="Wingdings" w:hAnsi="Wingdings"/>
    </w:rPr>
  </w:style>
  <w:style w:type="character" w:customStyle="1" w:styleId="WW8Num216z3">
    <w:name w:val="WW8Num216z3"/>
    <w:rsid w:val="008E4702"/>
    <w:rPr>
      <w:rFonts w:ascii="Symbol" w:hAnsi="Symbol"/>
    </w:rPr>
  </w:style>
  <w:style w:type="character" w:customStyle="1" w:styleId="Domylnaczcionkaakapitu1">
    <w:name w:val="Domyślna czcionka akapitu1"/>
    <w:rsid w:val="008E4702"/>
  </w:style>
  <w:style w:type="character" w:styleId="Hyperlink">
    <w:name w:val="Hyperlink"/>
    <w:uiPriority w:val="99"/>
    <w:rsid w:val="008E470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E4702"/>
    <w:rPr>
      <w:rFonts w:cs="Times New Roman"/>
      <w:color w:val="800080"/>
      <w:u w:val="single"/>
    </w:rPr>
  </w:style>
  <w:style w:type="character" w:customStyle="1" w:styleId="Bullets">
    <w:name w:val="Bullets"/>
    <w:rsid w:val="008E4702"/>
    <w:rPr>
      <w:rFonts w:ascii="OpenSymbol" w:eastAsia="Times New Roman"/>
    </w:rPr>
  </w:style>
  <w:style w:type="character" w:customStyle="1" w:styleId="Normalny1">
    <w:name w:val="Normalny1"/>
    <w:rsid w:val="008E470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8E4702"/>
    <w:rPr>
      <w:rFonts w:ascii="OpenSymbol" w:eastAsia="Times New Roman"/>
    </w:rPr>
  </w:style>
  <w:style w:type="character" w:customStyle="1" w:styleId="Znakinumeracji">
    <w:name w:val="Znaki numeracji"/>
    <w:rsid w:val="008E4702"/>
  </w:style>
  <w:style w:type="paragraph" w:customStyle="1" w:styleId="Nagwek1">
    <w:name w:val="Nagłówek1"/>
    <w:basedOn w:val="Normal"/>
    <w:next w:val="BodyText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styleId="List">
    <w:name w:val="List"/>
    <w:basedOn w:val="BodyText"/>
    <w:uiPriority w:val="99"/>
    <w:rsid w:val="008E4702"/>
    <w:rPr>
      <w:rFonts w:ascii="Calibri" w:hAnsi="Calibri" w:cs="Tahoma"/>
    </w:rPr>
  </w:style>
  <w:style w:type="paragraph" w:customStyle="1" w:styleId="Podpis1">
    <w:name w:val="Podpis1"/>
    <w:basedOn w:val="Normal"/>
    <w:rsid w:val="008E47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8E470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70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"/>
    <w:rsid w:val="008E470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"/>
    <w:rsid w:val="008E4702"/>
    <w:pPr>
      <w:suppressLineNumbers/>
    </w:pPr>
    <w:rPr>
      <w:rFonts w:ascii="Calibri" w:hAnsi="Calibri" w:cs="Tahoma"/>
    </w:rPr>
  </w:style>
  <w:style w:type="paragraph" w:styleId="BodyTextIndent">
    <w:name w:val="Body Text Indent"/>
    <w:basedOn w:val="Normal"/>
    <w:link w:val="BodyTextIndentChar"/>
    <w:uiPriority w:val="99"/>
    <w:rsid w:val="008E4702"/>
    <w:pPr>
      <w:ind w:left="357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BodyTextIndent"/>
    <w:uiPriority w:val="99"/>
    <w:locked/>
    <w:rsid w:val="008E4702"/>
    <w:rPr>
      <w:rFonts w:ascii="Arial" w:hAnsi="Arial" w:cs="Times New Roman"/>
      <w:b/>
      <w:lang w:val="x-none" w:eastAsia="ar-SA" w:bidi="ar-SA"/>
    </w:rPr>
  </w:style>
  <w:style w:type="paragraph" w:customStyle="1" w:styleId="Tekstpodstawowywcity21">
    <w:name w:val="Tekst podstawowy wcięty 21"/>
    <w:basedOn w:val="Normal"/>
    <w:rsid w:val="008E4702"/>
    <w:pPr>
      <w:ind w:left="357"/>
    </w:pPr>
  </w:style>
  <w:style w:type="paragraph" w:customStyle="1" w:styleId="Tekstpodstawowy21">
    <w:name w:val="Tekst podstawowy 21"/>
    <w:basedOn w:val="Normal"/>
    <w:rsid w:val="008E4702"/>
    <w:pPr>
      <w:spacing w:after="120" w:line="480" w:lineRule="auto"/>
    </w:pPr>
  </w:style>
  <w:style w:type="paragraph" w:customStyle="1" w:styleId="Tekstpodstawowy31">
    <w:name w:val="Tekst podstawowy 31"/>
    <w:basedOn w:val="Normal"/>
    <w:rsid w:val="008E470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"/>
    <w:rsid w:val="008E4702"/>
    <w:pPr>
      <w:ind w:left="357" w:hanging="357"/>
    </w:pPr>
    <w:rPr>
      <w:sz w:val="20"/>
    </w:rPr>
  </w:style>
  <w:style w:type="paragraph" w:customStyle="1" w:styleId="TableContents">
    <w:name w:val="Table Contents"/>
    <w:basedOn w:val="Normal"/>
    <w:rsid w:val="008E4702"/>
    <w:pPr>
      <w:suppressLineNumbers/>
    </w:pPr>
  </w:style>
  <w:style w:type="paragraph" w:customStyle="1" w:styleId="TableHeading">
    <w:name w:val="Table Heading"/>
    <w:basedOn w:val="TableContents"/>
    <w:rsid w:val="008E4702"/>
    <w:pPr>
      <w:jc w:val="center"/>
    </w:pPr>
    <w:rPr>
      <w:bCs/>
    </w:rPr>
  </w:style>
  <w:style w:type="paragraph" w:styleId="Footer">
    <w:name w:val="footer"/>
    <w:basedOn w:val="Normal"/>
    <w:link w:val="FooterChar"/>
    <w:uiPriority w:val="99"/>
    <w:rsid w:val="008E4702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8E4702"/>
    <w:rPr>
      <w:rFonts w:ascii="Arial" w:hAnsi="Arial" w:cs="Times New Roman"/>
      <w:b/>
      <w:sz w:val="18"/>
      <w:lang w:val="x-none" w:eastAsia="ar-SA" w:bidi="ar-SA"/>
    </w:rPr>
  </w:style>
  <w:style w:type="paragraph" w:customStyle="1" w:styleId="normal1">
    <w:name w:val="normal1"/>
    <w:basedOn w:val="Normal"/>
    <w:rsid w:val="008E4702"/>
    <w:pPr>
      <w:numPr>
        <w:numId w:val="3"/>
      </w:numPr>
    </w:pPr>
    <w:rPr>
      <w:sz w:val="20"/>
    </w:rPr>
  </w:style>
  <w:style w:type="paragraph" w:customStyle="1" w:styleId="Heading10">
    <w:name w:val="Heading 10"/>
    <w:basedOn w:val="Heading"/>
    <w:next w:val="BodyText"/>
    <w:rsid w:val="008E4702"/>
    <w:pPr>
      <w:numPr>
        <w:numId w:val="2"/>
      </w:numPr>
    </w:pPr>
    <w:rPr>
      <w:bCs/>
      <w:sz w:val="21"/>
      <w:szCs w:val="21"/>
    </w:rPr>
  </w:style>
  <w:style w:type="paragraph" w:customStyle="1" w:styleId="Heading6a">
    <w:name w:val="Heading 6a"/>
    <w:basedOn w:val="Heading4"/>
    <w:rsid w:val="008E4702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"/>
    <w:rsid w:val="008E4702"/>
    <w:pPr>
      <w:suppressLineNumbers/>
    </w:pPr>
  </w:style>
  <w:style w:type="paragraph" w:customStyle="1" w:styleId="Nagwektabeli">
    <w:name w:val="Nagłówek tabeli"/>
    <w:basedOn w:val="Zawartotabeli"/>
    <w:rsid w:val="008E4702"/>
    <w:pPr>
      <w:jc w:val="center"/>
    </w:pPr>
    <w:rPr>
      <w:bCs/>
    </w:rPr>
  </w:style>
  <w:style w:type="paragraph" w:styleId="Header">
    <w:name w:val="header"/>
    <w:basedOn w:val="Normal"/>
    <w:link w:val="HeaderChar"/>
    <w:uiPriority w:val="99"/>
    <w:rsid w:val="008E4702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8E4702"/>
    <w:rPr>
      <w:rFonts w:ascii="Arial" w:hAnsi="Arial" w:cs="Times New Roman"/>
      <w:b/>
      <w:sz w:val="18"/>
      <w:szCs w:val="18"/>
      <w:lang w:val="x-none" w:eastAsia="ar-SA" w:bidi="ar-SA"/>
    </w:rPr>
  </w:style>
  <w:style w:type="character" w:customStyle="1" w:styleId="il">
    <w:name w:val="il"/>
    <w:rsid w:val="008E4702"/>
    <w:rPr>
      <w:rFonts w:cs="Times New Roman"/>
    </w:rPr>
  </w:style>
  <w:style w:type="table" w:styleId="TableGrid">
    <w:name w:val="Table Grid"/>
    <w:basedOn w:val="TableNormal"/>
    <w:uiPriority w:val="59"/>
    <w:rsid w:val="008E4702"/>
    <w:pPr>
      <w:suppressAutoHyphens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E4702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8E4702"/>
    <w:rPr>
      <w:rFonts w:ascii="Arial" w:hAnsi="Arial" w:cs="Times New Roman"/>
      <w:b/>
      <w:lang w:val="x-none" w:eastAsia="ar-SA" w:bidi="ar-SA"/>
    </w:rPr>
  </w:style>
  <w:style w:type="character" w:styleId="CommentReference">
    <w:name w:val="annotation reference"/>
    <w:uiPriority w:val="99"/>
    <w:rsid w:val="008E470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8E4702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locked/>
    <w:rsid w:val="008E4702"/>
    <w:rPr>
      <w:rFonts w:ascii="Tahoma" w:hAnsi="Tahoma" w:cs="Tahoma"/>
      <w:b/>
      <w:sz w:val="16"/>
      <w:szCs w:val="16"/>
      <w:lang w:val="x-none" w:eastAsia="ar-SA" w:bidi="ar-SA"/>
    </w:rPr>
  </w:style>
  <w:style w:type="paragraph" w:styleId="CommentText">
    <w:name w:val="annotation text"/>
    <w:basedOn w:val="Normal"/>
    <w:link w:val="CommentTextChar"/>
    <w:uiPriority w:val="99"/>
    <w:rsid w:val="008E47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locked/>
    <w:rsid w:val="008E4702"/>
    <w:rPr>
      <w:rFonts w:ascii="Arial" w:hAnsi="Arial" w:cs="Times New Roman"/>
      <w:b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8E4702"/>
    <w:pPr>
      <w:suppressAutoHyphens w:val="0"/>
      <w:snapToGrid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702"/>
    <w:rPr>
      <w:bCs/>
    </w:rPr>
  </w:style>
  <w:style w:type="character" w:customStyle="1" w:styleId="CommentSubjectChar">
    <w:name w:val="Comment Subject Char"/>
    <w:link w:val="CommentSubject"/>
    <w:uiPriority w:val="99"/>
    <w:locked/>
    <w:rsid w:val="008E4702"/>
    <w:rPr>
      <w:rFonts w:ascii="Arial" w:hAnsi="Arial" w:cs="Times New Roman"/>
      <w:b/>
      <w:bCs/>
      <w:lang w:val="x-none" w:eastAsia="ar-SA" w:bidi="ar-SA"/>
    </w:rPr>
  </w:style>
  <w:style w:type="paragraph" w:styleId="DocumentMap">
    <w:name w:val="Document Map"/>
    <w:basedOn w:val="Normal"/>
    <w:link w:val="DocumentMapChar"/>
    <w:uiPriority w:val="99"/>
    <w:rsid w:val="008E4702"/>
    <w:rPr>
      <w:rFonts w:ascii="Tahoma" w:hAnsi="Tahoma" w:cs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locked/>
    <w:rsid w:val="008E4702"/>
    <w:rPr>
      <w:rFonts w:ascii="Tahoma" w:hAnsi="Tahoma" w:cs="Tahoma"/>
      <w:b/>
      <w:sz w:val="16"/>
      <w:szCs w:val="16"/>
      <w:lang w:val="x-none" w:eastAsia="ar-SA" w:bidi="ar-SA"/>
    </w:rPr>
  </w:style>
  <w:style w:type="paragraph" w:customStyle="1" w:styleId="Domynie">
    <w:name w:val="Domy徑nie"/>
    <w:uiPriority w:val="99"/>
    <w:qFormat/>
    <w:rsid w:val="001E5E29"/>
    <w:pPr>
      <w:widowControl w:val="0"/>
      <w:autoSpaceDN w:val="0"/>
      <w:adjustRightInd w:val="0"/>
    </w:pPr>
    <w:rPr>
      <w:rFonts w:ascii="Arial" w:hAnsi="Arial" w:cs="Arial"/>
      <w:b/>
      <w:bCs/>
      <w:kern w:val="1"/>
      <w:sz w:val="18"/>
      <w:szCs w:val="18"/>
      <w:lang w:eastAsia="pl-PL" w:bidi="hi-IN"/>
    </w:rPr>
  </w:style>
  <w:style w:type="paragraph" w:styleId="NoSpacing">
    <w:name w:val="No Spacing"/>
    <w:uiPriority w:val="1"/>
    <w:qFormat/>
    <w:rsid w:val="001E5E29"/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FC49-CCD0-1C4E-9FB8-216207ED6E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11514</Words>
  <Characters>65636</Characters>
  <Application>Microsoft Office Word</Application>
  <DocSecurity>0</DocSecurity>
  <Lines>546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Pearson Central Europe</Company>
  <LinksUpToDate>false</LinksUpToDate>
  <CharactersWithSpaces>76997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Marcin Klis</cp:lastModifiedBy>
  <cp:revision>2</cp:revision>
  <dcterms:created xsi:type="dcterms:W3CDTF">2018-10-03T19:03:00Z</dcterms:created>
  <dcterms:modified xsi:type="dcterms:W3CDTF">2018-10-03T19:03:00Z</dcterms:modified>
</cp:coreProperties>
</file>