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2EDF" w14:textId="77777777" w:rsidR="00110861" w:rsidRDefault="00DB18D9">
      <w:pPr>
        <w:pStyle w:val="paragraph"/>
        <w:spacing w:before="0" w:after="0"/>
        <w:jc w:val="center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6F622" w14:textId="37C9EE73" w:rsidR="00110861" w:rsidRDefault="00961EDF">
      <w:pPr>
        <w:pStyle w:val="paragraph"/>
        <w:spacing w:before="0" w:after="0"/>
        <w:jc w:val="center"/>
        <w:textAlignment w:val="baseline"/>
      </w:pPr>
      <w:r>
        <w:rPr>
          <w:rStyle w:val="normaltextrun"/>
          <w:sz w:val="32"/>
          <w:szCs w:val="32"/>
        </w:rPr>
        <w:t>GMINNY KONKURS JĘZYKA ANGIELSKIEGO DLA UCZNIÓW KLAS 7-8 SZKÓŁ PODSTAWOWYCH W GMINIE KRZESZOWICE</w:t>
      </w:r>
    </w:p>
    <w:p w14:paraId="110D3705" w14:textId="77777777" w:rsidR="00110861" w:rsidRDefault="00DB18D9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464ED" w14:textId="77777777" w:rsidR="00110861" w:rsidRDefault="00DB18D9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A95DCD" w14:textId="77777777" w:rsidR="00110861" w:rsidRDefault="00DB18D9">
      <w:pPr>
        <w:pStyle w:val="paragraph"/>
        <w:spacing w:before="0" w:after="0"/>
        <w:jc w:val="center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807948" w14:textId="77777777" w:rsidR="00110861" w:rsidRDefault="00DB18D9">
      <w:pPr>
        <w:pStyle w:val="paragraph"/>
        <w:spacing w:before="0" w:after="0"/>
        <w:jc w:val="center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238C35" w14:textId="7A832527" w:rsidR="00110861" w:rsidRPr="00040213" w:rsidRDefault="00DB18D9" w:rsidP="00040213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1E8E6" w14:textId="30196484" w:rsidR="00110861" w:rsidRDefault="00961EDF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caps/>
          <w:sz w:val="52"/>
          <w:szCs w:val="52"/>
        </w:rPr>
      </w:pPr>
      <w:r>
        <w:rPr>
          <w:rStyle w:val="normaltextrun"/>
          <w:b/>
          <w:bCs/>
          <w:caps/>
          <w:sz w:val="52"/>
          <w:szCs w:val="52"/>
        </w:rPr>
        <w:t>GMINNY KONKUS JĘZYKA ANGIELSKIEGO</w:t>
      </w:r>
    </w:p>
    <w:p w14:paraId="5931F0B2" w14:textId="6BEBC736" w:rsidR="00961EDF" w:rsidRDefault="00961EDF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caps/>
          <w:sz w:val="52"/>
          <w:szCs w:val="52"/>
        </w:rPr>
      </w:pPr>
    </w:p>
    <w:p w14:paraId="4F4647B2" w14:textId="143533A5" w:rsidR="00961EDF" w:rsidRDefault="00961EDF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caps/>
          <w:sz w:val="52"/>
          <w:szCs w:val="52"/>
        </w:rPr>
      </w:pPr>
      <w:r>
        <w:rPr>
          <w:rStyle w:val="normaltextrun"/>
          <w:b/>
          <w:bCs/>
          <w:caps/>
          <w:sz w:val="52"/>
          <w:szCs w:val="52"/>
        </w:rPr>
        <w:t xml:space="preserve">KLASY </w:t>
      </w:r>
      <w:r w:rsidR="0054065E">
        <w:rPr>
          <w:rStyle w:val="normaltextrun"/>
          <w:b/>
          <w:bCs/>
          <w:caps/>
          <w:sz w:val="52"/>
          <w:szCs w:val="52"/>
        </w:rPr>
        <w:t>7-8</w:t>
      </w:r>
    </w:p>
    <w:p w14:paraId="580AF8C3" w14:textId="37F6370B" w:rsidR="00040213" w:rsidRDefault="00040213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caps/>
          <w:sz w:val="52"/>
          <w:szCs w:val="52"/>
        </w:rPr>
      </w:pPr>
    </w:p>
    <w:p w14:paraId="7BAA718A" w14:textId="77777777" w:rsidR="00040213" w:rsidRDefault="00040213">
      <w:pPr>
        <w:pStyle w:val="paragraph"/>
        <w:spacing w:before="0" w:after="0"/>
        <w:jc w:val="center"/>
        <w:textAlignment w:val="baseline"/>
      </w:pPr>
    </w:p>
    <w:p w14:paraId="48B0C141" w14:textId="237F4C1B" w:rsidR="00110861" w:rsidRDefault="00DB18D9">
      <w:pPr>
        <w:pStyle w:val="paragraph"/>
        <w:spacing w:before="0" w:after="0"/>
        <w:jc w:val="center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 w:rsidR="00B47783" w:rsidRPr="00B4778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DBF0066" wp14:editId="15030961">
            <wp:extent cx="3058160" cy="279590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2C4A3" w14:textId="77777777" w:rsidR="00110861" w:rsidRDefault="00DB18D9">
      <w:pPr>
        <w:pStyle w:val="paragraph"/>
        <w:spacing w:before="0" w:after="0"/>
        <w:jc w:val="center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6E7BE0" w14:textId="72A4E67D" w:rsidR="00110861" w:rsidRDefault="0054065E">
      <w:pPr>
        <w:pStyle w:val="paragraph"/>
        <w:spacing w:before="0" w:after="0"/>
        <w:jc w:val="center"/>
        <w:textAlignment w:val="baseline"/>
        <w:rPr>
          <w:rStyle w:val="eop"/>
          <w:sz w:val="40"/>
          <w:szCs w:val="40"/>
        </w:rPr>
      </w:pPr>
      <w:r w:rsidRPr="00040213">
        <w:rPr>
          <w:rStyle w:val="spellingerror"/>
          <w:b/>
          <w:bCs/>
          <w:caps/>
          <w:sz w:val="40"/>
          <w:szCs w:val="40"/>
        </w:rPr>
        <w:t>KRZESZOWICE</w:t>
      </w:r>
      <w:r w:rsidR="00AF1378">
        <w:rPr>
          <w:rStyle w:val="spellingerror"/>
          <w:b/>
          <w:bCs/>
          <w:caps/>
          <w:sz w:val="40"/>
          <w:szCs w:val="40"/>
        </w:rPr>
        <w:t>,</w:t>
      </w:r>
      <w:r w:rsidR="00DB18D9" w:rsidRPr="00040213">
        <w:rPr>
          <w:rStyle w:val="normaltextrun"/>
          <w:b/>
          <w:bCs/>
          <w:caps/>
          <w:sz w:val="40"/>
          <w:szCs w:val="40"/>
        </w:rPr>
        <w:t> </w:t>
      </w:r>
      <w:r w:rsidR="000B5F21">
        <w:rPr>
          <w:rStyle w:val="normaltextrun"/>
          <w:b/>
          <w:bCs/>
          <w:caps/>
          <w:sz w:val="40"/>
          <w:szCs w:val="40"/>
        </w:rPr>
        <w:t>9</w:t>
      </w:r>
      <w:r w:rsidR="00AF1378">
        <w:rPr>
          <w:rStyle w:val="normaltextrun"/>
          <w:b/>
          <w:bCs/>
          <w:caps/>
          <w:sz w:val="40"/>
          <w:szCs w:val="40"/>
        </w:rPr>
        <w:t>.05.</w:t>
      </w:r>
      <w:r w:rsidR="00DB18D9" w:rsidRPr="00040213">
        <w:rPr>
          <w:rStyle w:val="normaltextrun"/>
          <w:b/>
          <w:bCs/>
          <w:caps/>
          <w:sz w:val="40"/>
          <w:szCs w:val="40"/>
        </w:rPr>
        <w:t>202</w:t>
      </w:r>
      <w:r w:rsidR="00BB6F0B">
        <w:rPr>
          <w:rStyle w:val="normaltextrun"/>
          <w:b/>
          <w:bCs/>
          <w:caps/>
          <w:sz w:val="40"/>
          <w:szCs w:val="40"/>
        </w:rPr>
        <w:t>3</w:t>
      </w:r>
      <w:r w:rsidR="00DB18D9" w:rsidRPr="00040213">
        <w:rPr>
          <w:rStyle w:val="eop"/>
          <w:sz w:val="40"/>
          <w:szCs w:val="40"/>
        </w:rPr>
        <w:t> </w:t>
      </w:r>
    </w:p>
    <w:p w14:paraId="3B2B4A23" w14:textId="06C7FCF5" w:rsidR="00234A37" w:rsidRDefault="00234A37">
      <w:pPr>
        <w:pStyle w:val="paragraph"/>
        <w:spacing w:before="0" w:after="0"/>
        <w:jc w:val="center"/>
        <w:textAlignment w:val="baseline"/>
        <w:rPr>
          <w:rStyle w:val="eop"/>
          <w:sz w:val="40"/>
          <w:szCs w:val="40"/>
        </w:rPr>
      </w:pPr>
    </w:p>
    <w:p w14:paraId="413FE71F" w14:textId="4B9258DE" w:rsidR="00234A37" w:rsidRDefault="00234A37">
      <w:pPr>
        <w:pStyle w:val="paragraph"/>
        <w:spacing w:before="0" w:after="0"/>
        <w:jc w:val="center"/>
        <w:textAlignment w:val="baseline"/>
        <w:rPr>
          <w:rStyle w:val="eop"/>
          <w:sz w:val="40"/>
          <w:szCs w:val="40"/>
        </w:rPr>
      </w:pPr>
    </w:p>
    <w:p w14:paraId="486816DD" w14:textId="77777777" w:rsidR="00234A37" w:rsidRPr="00040213" w:rsidRDefault="00234A37">
      <w:pPr>
        <w:pStyle w:val="paragraph"/>
        <w:spacing w:before="0" w:after="0"/>
        <w:jc w:val="center"/>
        <w:textAlignment w:val="baseline"/>
        <w:rPr>
          <w:sz w:val="20"/>
          <w:szCs w:val="20"/>
        </w:rPr>
      </w:pPr>
    </w:p>
    <w:p w14:paraId="4C331A5F" w14:textId="32ED9C3F" w:rsidR="0054065E" w:rsidRDefault="00DB18D9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608FE75D" w14:textId="77777777" w:rsidR="00040213" w:rsidRDefault="00040213">
      <w:pPr>
        <w:pStyle w:val="paragraph"/>
        <w:spacing w:before="0" w:after="0"/>
        <w:jc w:val="both"/>
        <w:textAlignment w:val="baseline"/>
      </w:pPr>
    </w:p>
    <w:p w14:paraId="27E7B804" w14:textId="77777777" w:rsidR="00110861" w:rsidRDefault="00DB18D9">
      <w:pPr>
        <w:pStyle w:val="paragraph"/>
        <w:spacing w:before="0" w:after="0"/>
        <w:jc w:val="center"/>
        <w:textAlignment w:val="baseline"/>
      </w:pPr>
      <w:r>
        <w:rPr>
          <w:rStyle w:val="normaltextrun"/>
          <w:b/>
          <w:bCs/>
        </w:rPr>
        <w:lastRenderedPageBreak/>
        <w:t>REGULAMIN</w:t>
      </w:r>
      <w:r>
        <w:rPr>
          <w:rStyle w:val="eop"/>
        </w:rPr>
        <w:t> </w:t>
      </w:r>
    </w:p>
    <w:p w14:paraId="1D4D3400" w14:textId="36B174A5" w:rsidR="00110861" w:rsidRDefault="0054065E">
      <w:pPr>
        <w:pStyle w:val="paragraph"/>
        <w:spacing w:before="0" w:after="0"/>
        <w:jc w:val="center"/>
        <w:textAlignment w:val="baseline"/>
      </w:pPr>
      <w:r>
        <w:rPr>
          <w:rStyle w:val="normaltextrun"/>
          <w:b/>
          <w:bCs/>
        </w:rPr>
        <w:t>GMINNEGO KONKURSU JĘZYKA ANGIELSKIEGO</w:t>
      </w:r>
    </w:p>
    <w:p w14:paraId="35D098FA" w14:textId="77777777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897268" w14:textId="05AFC184" w:rsidR="00110861" w:rsidRDefault="00DB18D9" w:rsidP="0054065E">
      <w:pPr>
        <w:pStyle w:val="paragraph"/>
        <w:spacing w:before="0" w:after="0"/>
        <w:textAlignment w:val="baseline"/>
      </w:pPr>
      <w:r>
        <w:rPr>
          <w:rStyle w:val="normaltextrun"/>
          <w:b/>
          <w:bCs/>
        </w:rPr>
        <w:t>ORGANIZATOR</w:t>
      </w:r>
      <w:r>
        <w:rPr>
          <w:rStyle w:val="normaltextrun"/>
        </w:rPr>
        <w:t>: Szkoła Podstawowa im.</w:t>
      </w:r>
      <w:r w:rsidR="0054065E">
        <w:rPr>
          <w:rStyle w:val="normaltextrun"/>
        </w:rPr>
        <w:t xml:space="preserve"> Adama Mickiewicza w Krzeszowicach - </w:t>
      </w:r>
      <w:r>
        <w:rPr>
          <w:rStyle w:val="normaltextrun"/>
        </w:rPr>
        <w:t>nauczyciele języków obcych.</w:t>
      </w:r>
      <w:r>
        <w:rPr>
          <w:rStyle w:val="eop"/>
        </w:rPr>
        <w:t> </w:t>
      </w:r>
    </w:p>
    <w:p w14:paraId="2D1BC50A" w14:textId="72DECFD1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b/>
          <w:bCs/>
        </w:rPr>
        <w:t>KOORDYNATOR</w:t>
      </w:r>
      <w:r>
        <w:rPr>
          <w:rStyle w:val="normaltextrun"/>
        </w:rPr>
        <w:t xml:space="preserve">: Dyrektor Szkoły Podstawowej im. </w:t>
      </w:r>
      <w:r w:rsidR="0054065E">
        <w:rPr>
          <w:rStyle w:val="normaltextrun"/>
        </w:rPr>
        <w:t>Adama Mickiewicza w Krzeszowicach, mgr Sławomir Burek</w:t>
      </w:r>
    </w:p>
    <w:p w14:paraId="759F0313" w14:textId="3C4B92F1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</w:rPr>
        <w:t>TERMIN</w:t>
      </w:r>
      <w:r>
        <w:rPr>
          <w:rStyle w:val="normaltextrun"/>
        </w:rPr>
        <w:t>: zgłoszenia – do </w:t>
      </w:r>
      <w:r w:rsidR="0054065E">
        <w:rPr>
          <w:rStyle w:val="normaltextrun"/>
        </w:rPr>
        <w:t>2</w:t>
      </w:r>
      <w:r w:rsidR="00BB6F0B">
        <w:rPr>
          <w:rStyle w:val="normaltextrun"/>
        </w:rPr>
        <w:t>8</w:t>
      </w:r>
      <w:r>
        <w:rPr>
          <w:rStyle w:val="normaltextrun"/>
        </w:rPr>
        <w:t> </w:t>
      </w:r>
      <w:r w:rsidR="0054065E">
        <w:rPr>
          <w:rStyle w:val="normaltextrun"/>
        </w:rPr>
        <w:t>kwietnia</w:t>
      </w:r>
      <w:r>
        <w:rPr>
          <w:rStyle w:val="normaltextrun"/>
        </w:rPr>
        <w:t xml:space="preserve"> </w:t>
      </w:r>
      <w:r w:rsidR="004E3ABD">
        <w:rPr>
          <w:rStyle w:val="normaltextrun"/>
        </w:rPr>
        <w:t>202</w:t>
      </w:r>
      <w:r w:rsidR="00BB6F0B">
        <w:rPr>
          <w:rStyle w:val="normaltextrun"/>
        </w:rPr>
        <w:t>3</w:t>
      </w:r>
      <w:r w:rsidR="004E3ABD">
        <w:rPr>
          <w:rStyle w:val="normaltextrun"/>
        </w:rPr>
        <w:t xml:space="preserve"> r.</w:t>
      </w:r>
      <w:r>
        <w:rPr>
          <w:rStyle w:val="normaltextrun"/>
        </w:rPr>
        <w:t xml:space="preserve">, </w:t>
      </w:r>
      <w:r w:rsidR="0054065E">
        <w:rPr>
          <w:rStyle w:val="normaltextrun"/>
        </w:rPr>
        <w:t>konkurs</w:t>
      </w:r>
      <w:r>
        <w:rPr>
          <w:rStyle w:val="normaltextrun"/>
        </w:rPr>
        <w:t xml:space="preserve"> – </w:t>
      </w:r>
      <w:r w:rsidR="00BB6F0B">
        <w:rPr>
          <w:rStyle w:val="normaltextrun"/>
        </w:rPr>
        <w:t>9</w:t>
      </w:r>
      <w:r>
        <w:rPr>
          <w:rStyle w:val="normaltextrun"/>
        </w:rPr>
        <w:t xml:space="preserve"> </w:t>
      </w:r>
      <w:r w:rsidR="0054065E">
        <w:rPr>
          <w:rStyle w:val="normaltextrun"/>
        </w:rPr>
        <w:t>maja</w:t>
      </w:r>
      <w:r>
        <w:rPr>
          <w:rStyle w:val="normaltextrun"/>
        </w:rPr>
        <w:t> </w:t>
      </w:r>
      <w:r w:rsidR="004E3ABD">
        <w:rPr>
          <w:rStyle w:val="normaltextrun"/>
        </w:rPr>
        <w:t>202</w:t>
      </w:r>
      <w:r w:rsidR="00BB6F0B">
        <w:rPr>
          <w:rStyle w:val="normaltextrun"/>
        </w:rPr>
        <w:t>3</w:t>
      </w:r>
      <w:r w:rsidR="004E3ABD">
        <w:rPr>
          <w:rStyle w:val="normaltextrun"/>
        </w:rPr>
        <w:t xml:space="preserve"> r.</w:t>
      </w:r>
      <w:r>
        <w:rPr>
          <w:rStyle w:val="normaltextrun"/>
        </w:rPr>
        <w:t xml:space="preserve">, ogłoszenie wyników </w:t>
      </w:r>
      <w:r w:rsidR="0054065E">
        <w:rPr>
          <w:rStyle w:val="normaltextrun"/>
        </w:rPr>
        <w:t>–</w:t>
      </w:r>
      <w:r>
        <w:rPr>
          <w:rStyle w:val="normaltextrun"/>
        </w:rPr>
        <w:t> </w:t>
      </w:r>
      <w:r w:rsidR="00BB6F0B">
        <w:rPr>
          <w:rStyle w:val="normaltextrun"/>
        </w:rPr>
        <w:t>9</w:t>
      </w:r>
      <w:r w:rsidR="005F45CD">
        <w:rPr>
          <w:rStyle w:val="normaltextrun"/>
        </w:rPr>
        <w:t xml:space="preserve"> </w:t>
      </w:r>
      <w:r w:rsidR="00BB6F0B">
        <w:rPr>
          <w:rStyle w:val="normaltextrun"/>
        </w:rPr>
        <w:t>maja</w:t>
      </w:r>
      <w:r>
        <w:rPr>
          <w:rStyle w:val="normaltextrun"/>
        </w:rPr>
        <w:t xml:space="preserve"> </w:t>
      </w:r>
      <w:r w:rsidR="004E3ABD">
        <w:rPr>
          <w:rStyle w:val="normaltextrun"/>
        </w:rPr>
        <w:t>202</w:t>
      </w:r>
      <w:r w:rsidR="00BB6F0B">
        <w:rPr>
          <w:rStyle w:val="normaltextrun"/>
        </w:rPr>
        <w:t>3</w:t>
      </w:r>
      <w:r w:rsidR="004E3ABD">
        <w:rPr>
          <w:rStyle w:val="normaltextrun"/>
        </w:rPr>
        <w:t xml:space="preserve"> r.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704C2F3" w14:textId="1F766F38" w:rsidR="00110861" w:rsidRDefault="00DB18D9">
      <w:pPr>
        <w:pStyle w:val="paragraph"/>
        <w:spacing w:before="0" w:after="0"/>
        <w:jc w:val="both"/>
        <w:textAlignment w:val="baseline"/>
        <w:rPr>
          <w:rStyle w:val="eop"/>
        </w:rPr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b/>
          <w:bCs/>
        </w:rPr>
        <w:t>CELE FESTIWALU</w:t>
      </w:r>
      <w:r>
        <w:rPr>
          <w:rStyle w:val="normaltextrun"/>
        </w:rPr>
        <w:t>:</w:t>
      </w:r>
      <w:r>
        <w:rPr>
          <w:rStyle w:val="eop"/>
        </w:rPr>
        <w:t> </w:t>
      </w:r>
    </w:p>
    <w:p w14:paraId="32CCFE24" w14:textId="77777777" w:rsidR="0054065E" w:rsidRDefault="0054065E">
      <w:pPr>
        <w:pStyle w:val="paragraph"/>
        <w:spacing w:before="0" w:after="0"/>
        <w:jc w:val="both"/>
        <w:textAlignment w:val="baseline"/>
      </w:pPr>
    </w:p>
    <w:p w14:paraId="1CB7CC0E" w14:textId="7D3E66CB" w:rsidR="00110861" w:rsidRDefault="00DB18D9" w:rsidP="00B47783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1.</w:t>
      </w:r>
      <w:r>
        <w:rPr>
          <w:rStyle w:val="normaltextrun"/>
        </w:rPr>
        <w:t> Wspieranie i rozwijanie językowych uzdolnień uczniów.</w:t>
      </w:r>
      <w:r>
        <w:rPr>
          <w:rStyle w:val="eop"/>
        </w:rPr>
        <w:t> </w:t>
      </w:r>
    </w:p>
    <w:p w14:paraId="521BFE84" w14:textId="04187AAF" w:rsidR="00110861" w:rsidRDefault="00DB18D9" w:rsidP="00B47783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2.</w:t>
      </w:r>
      <w:r>
        <w:rPr>
          <w:rStyle w:val="normaltextrun"/>
        </w:rPr>
        <w:t> Zachęcanie uczniów do samodzielnej pracy w zakresie kształtowania umiejętności językowych oraz zdobywania wiedzy na tematy związane z kulturą angielskiego obszaru językowego.</w:t>
      </w:r>
      <w:r>
        <w:rPr>
          <w:rStyle w:val="eop"/>
        </w:rPr>
        <w:t> </w:t>
      </w:r>
    </w:p>
    <w:p w14:paraId="16FFE818" w14:textId="77777777" w:rsidR="00110861" w:rsidRDefault="00DB18D9" w:rsidP="00B47783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3.</w:t>
      </w:r>
      <w:r>
        <w:rPr>
          <w:rStyle w:val="normaltextrun"/>
        </w:rPr>
        <w:t> Kształtowanie postawy ciekawości, tolerancji i otwartości wobec kultur, języków i innych narodowości w odniesieniu do kultury, tradycji i historii kraju pochodzenia uczniów.</w:t>
      </w:r>
      <w:r>
        <w:rPr>
          <w:rStyle w:val="eop"/>
        </w:rPr>
        <w:t> </w:t>
      </w:r>
    </w:p>
    <w:p w14:paraId="7277A7E6" w14:textId="56DB1898" w:rsidR="00110861" w:rsidRDefault="00DB18D9" w:rsidP="00B47783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4.</w:t>
      </w:r>
      <w:r>
        <w:rPr>
          <w:rStyle w:val="normaltextrun"/>
        </w:rPr>
        <w:t> Kształtowanie postaw</w:t>
      </w:r>
      <w:r w:rsidR="005F45CD">
        <w:rPr>
          <w:rStyle w:val="normaltextrun"/>
        </w:rPr>
        <w:t xml:space="preserve"> </w:t>
      </w:r>
      <w:r w:rsidR="004E3ABD">
        <w:rPr>
          <w:rStyle w:val="normaltextrun"/>
        </w:rPr>
        <w:t>prospołecznych</w:t>
      </w:r>
      <w:r w:rsidR="0054065E">
        <w:rPr>
          <w:rStyle w:val="normaltextrun"/>
        </w:rPr>
        <w:t xml:space="preserve"> oraz</w:t>
      </w:r>
      <w:r w:rsidR="00654436">
        <w:rPr>
          <w:rStyle w:val="normaltextrun"/>
        </w:rPr>
        <w:t xml:space="preserve"> </w:t>
      </w:r>
      <w:r w:rsidR="007D1846">
        <w:rPr>
          <w:rStyle w:val="normaltextrun"/>
        </w:rPr>
        <w:t xml:space="preserve">wiedzy o krajach </w:t>
      </w:r>
      <w:r w:rsidR="00F351DC">
        <w:rPr>
          <w:rStyle w:val="normaltextrun"/>
        </w:rPr>
        <w:t>anglojęzycznych</w:t>
      </w:r>
      <w:r w:rsidR="007D1846">
        <w:rPr>
          <w:rStyle w:val="normaltextrun"/>
        </w:rPr>
        <w:t xml:space="preserve">. </w:t>
      </w:r>
    </w:p>
    <w:p w14:paraId="737111D2" w14:textId="77777777" w:rsidR="00110861" w:rsidRDefault="00DB18D9" w:rsidP="00B47783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5. </w:t>
      </w:r>
      <w:r>
        <w:rPr>
          <w:rStyle w:val="normaltextrun"/>
        </w:rPr>
        <w:t>Motywowanie nauczycieli do podejmowania różnorodnych działań w pracy z uczniem zdolnym.</w:t>
      </w:r>
      <w:r>
        <w:rPr>
          <w:rStyle w:val="eop"/>
        </w:rPr>
        <w:t> </w:t>
      </w:r>
    </w:p>
    <w:p w14:paraId="397B5131" w14:textId="0CDB948C" w:rsidR="002368EA" w:rsidRDefault="00DB18D9" w:rsidP="00B47783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6.</w:t>
      </w:r>
      <w:r>
        <w:rPr>
          <w:rStyle w:val="normaltextrun"/>
        </w:rPr>
        <w:t> Rozbudzanie ciekawości oraz kształtowanie postawy otwartości i tolerancji wobec kultur innych krajów.</w:t>
      </w:r>
      <w:r>
        <w:rPr>
          <w:rStyle w:val="eop"/>
        </w:rPr>
        <w:t> </w:t>
      </w:r>
    </w:p>
    <w:p w14:paraId="5EE975D9" w14:textId="0D98F0DA" w:rsidR="00110861" w:rsidRDefault="00DB18D9" w:rsidP="00B47783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7.</w:t>
      </w:r>
      <w:r>
        <w:rPr>
          <w:rStyle w:val="normaltextrun"/>
        </w:rPr>
        <w:t> Integracja środowiska nauczycieli języków obcych i propagowanie idei zdrowej rywalizacji między szkołami</w:t>
      </w:r>
      <w:r w:rsidR="00654436">
        <w:rPr>
          <w:rStyle w:val="normaltextrun"/>
        </w:rPr>
        <w:t xml:space="preserve"> Gminy Krzeszowice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684C95C9" w14:textId="77777777" w:rsidR="004E3ABD" w:rsidRDefault="00DB18D9" w:rsidP="004E3ABD">
      <w:pPr>
        <w:pStyle w:val="paragraph"/>
        <w:spacing w:before="0"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79321166"/>
          <w:rFonts w:ascii="Calibri" w:hAnsi="Calibri" w:cs="Calibri"/>
          <w:sz w:val="22"/>
          <w:szCs w:val="22"/>
        </w:rPr>
        <w:t> </w:t>
      </w:r>
    </w:p>
    <w:p w14:paraId="5421B152" w14:textId="65F56675" w:rsidR="00110861" w:rsidRDefault="00DB18D9" w:rsidP="004E3ABD">
      <w:pPr>
        <w:pStyle w:val="paragraph"/>
        <w:spacing w:before="0" w:after="0"/>
        <w:textAlignment w:val="baseline"/>
      </w:pPr>
      <w:r>
        <w:rPr>
          <w:rStyle w:val="normaltextrun"/>
          <w:b/>
          <w:bCs/>
        </w:rPr>
        <w:t>UCZESTNICY</w:t>
      </w:r>
      <w:r>
        <w:rPr>
          <w:rStyle w:val="normaltextrun"/>
        </w:rPr>
        <w:t xml:space="preserve">: </w:t>
      </w:r>
      <w:r w:rsidR="005F45CD">
        <w:rPr>
          <w:rStyle w:val="normaltextrun"/>
        </w:rPr>
        <w:t xml:space="preserve">wybrani w wyniku wewnątrzszkolnych eliminacji </w:t>
      </w:r>
      <w:r>
        <w:rPr>
          <w:rStyle w:val="normaltextrun"/>
        </w:rPr>
        <w:t xml:space="preserve">uczniowie klas </w:t>
      </w:r>
      <w:r w:rsidR="00654436">
        <w:rPr>
          <w:rStyle w:val="normaltextrun"/>
        </w:rPr>
        <w:t>7</w:t>
      </w:r>
      <w:r>
        <w:rPr>
          <w:rStyle w:val="normaltextrun"/>
        </w:rPr>
        <w:t xml:space="preserve"> - </w:t>
      </w:r>
      <w:r w:rsidR="00654436">
        <w:rPr>
          <w:rStyle w:val="normaltextrun"/>
        </w:rPr>
        <w:t>8</w:t>
      </w:r>
      <w:r>
        <w:rPr>
          <w:rStyle w:val="normaltextrun"/>
        </w:rPr>
        <w:t xml:space="preserve"> szkół podstawowych </w:t>
      </w:r>
      <w:r w:rsidR="005F45CD">
        <w:rPr>
          <w:rStyle w:val="normaltextrun"/>
        </w:rPr>
        <w:t>z</w:t>
      </w:r>
      <w:r w:rsidR="00654436">
        <w:rPr>
          <w:rStyle w:val="normaltextrun"/>
        </w:rPr>
        <w:t xml:space="preserve"> Gminy Krzeszowice</w:t>
      </w:r>
      <w:r>
        <w:rPr>
          <w:rStyle w:val="normaltextrun"/>
        </w:rPr>
        <w:t>. </w:t>
      </w:r>
      <w:r>
        <w:rPr>
          <w:rStyle w:val="eop"/>
        </w:rPr>
        <w:t> </w:t>
      </w:r>
      <w:r w:rsidR="005F45CD">
        <w:rPr>
          <w:rStyle w:val="eop"/>
        </w:rPr>
        <w:t xml:space="preserve">Każda szkoła może zgłosić maksymalnie </w:t>
      </w:r>
      <w:r w:rsidR="00CF75BE">
        <w:rPr>
          <w:rStyle w:val="eop"/>
        </w:rPr>
        <w:t>dwóch</w:t>
      </w:r>
      <w:r w:rsidR="009616DB">
        <w:rPr>
          <w:rStyle w:val="eop"/>
        </w:rPr>
        <w:t xml:space="preserve"> </w:t>
      </w:r>
      <w:r w:rsidR="005F45CD">
        <w:rPr>
          <w:rStyle w:val="eop"/>
        </w:rPr>
        <w:t xml:space="preserve">uczestników. </w:t>
      </w:r>
    </w:p>
    <w:p w14:paraId="2B9C8490" w14:textId="77777777" w:rsidR="00110861" w:rsidRDefault="00110861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18DF33" w14:textId="3DDE78C8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FORMY KONKURSOWE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47DF308B" w14:textId="77777777" w:rsidR="00654436" w:rsidRDefault="00654436">
      <w:pPr>
        <w:pStyle w:val="paragraph"/>
        <w:spacing w:before="0" w:after="0"/>
        <w:jc w:val="both"/>
        <w:textAlignment w:val="baseline"/>
        <w:rPr>
          <w:rStyle w:val="normaltextrun"/>
        </w:rPr>
      </w:pPr>
    </w:p>
    <w:p w14:paraId="4F1D52C1" w14:textId="5FABB355" w:rsidR="007D1846" w:rsidRPr="00B47783" w:rsidRDefault="007D1846" w:rsidP="007D1846">
      <w:pPr>
        <w:pStyle w:val="paragraph"/>
        <w:numPr>
          <w:ilvl w:val="0"/>
          <w:numId w:val="16"/>
        </w:numPr>
        <w:spacing w:before="0" w:after="0"/>
        <w:textAlignment w:val="baseline"/>
        <w:rPr>
          <w:rStyle w:val="normaltextrun"/>
        </w:rPr>
      </w:pPr>
      <w:r w:rsidRPr="00B47783">
        <w:rPr>
          <w:rStyle w:val="normaltextrun"/>
        </w:rPr>
        <w:t xml:space="preserve">Nauczyciele języka angielskiego </w:t>
      </w:r>
      <w:r w:rsidR="004E3ABD" w:rsidRPr="00B47783">
        <w:rPr>
          <w:rStyle w:val="normaltextrun"/>
        </w:rPr>
        <w:t>ze wszystkich</w:t>
      </w:r>
      <w:r w:rsidRPr="00B47783">
        <w:rPr>
          <w:rStyle w:val="normaltextrun"/>
        </w:rPr>
        <w:t xml:space="preserve"> szkół z obszaru Gminy Krzeszowice organizują wewnątrzszkolne eliminacje mające na celu wyłonienie maksymalnie </w:t>
      </w:r>
      <w:r w:rsidR="00470525">
        <w:rPr>
          <w:rStyle w:val="normaltextrun"/>
        </w:rPr>
        <w:t>dwóch</w:t>
      </w:r>
      <w:r w:rsidRPr="00B47783">
        <w:rPr>
          <w:rStyle w:val="normaltextrun"/>
        </w:rPr>
        <w:t xml:space="preserve"> przedstawicieli (uczniów) szkoły, którzy będą reprezentować ją w finale Konkursu. </w:t>
      </w:r>
    </w:p>
    <w:p w14:paraId="130A1AAF" w14:textId="65F769A3" w:rsidR="00A026B3" w:rsidRPr="00AF1378" w:rsidRDefault="007D1846" w:rsidP="007D1846">
      <w:pPr>
        <w:pStyle w:val="paragraph"/>
        <w:numPr>
          <w:ilvl w:val="0"/>
          <w:numId w:val="16"/>
        </w:numPr>
        <w:spacing w:before="0" w:after="0"/>
        <w:textAlignment w:val="baseline"/>
        <w:rPr>
          <w:rStyle w:val="normaltextrun"/>
          <w:b/>
          <w:bCs/>
          <w:i/>
          <w:iCs/>
        </w:rPr>
      </w:pPr>
      <w:r w:rsidRPr="00B47783">
        <w:rPr>
          <w:rStyle w:val="normaltextrun"/>
        </w:rPr>
        <w:t xml:space="preserve">Każdy z uczestników finału przygotowuje prezentację na temat </w:t>
      </w:r>
      <w:r w:rsidR="00BB6F0B" w:rsidRPr="00AF1378">
        <w:rPr>
          <w:rStyle w:val="normaltextrun"/>
          <w:b/>
          <w:bCs/>
          <w:i/>
          <w:iCs/>
        </w:rPr>
        <w:t>„Londyn – miasto o wielu twarzach”</w:t>
      </w:r>
    </w:p>
    <w:p w14:paraId="4C50C728" w14:textId="693AF3F0" w:rsidR="00110861" w:rsidRPr="00B47783" w:rsidRDefault="00A026B3" w:rsidP="00A026B3">
      <w:pPr>
        <w:pStyle w:val="paragraph"/>
        <w:numPr>
          <w:ilvl w:val="1"/>
          <w:numId w:val="16"/>
        </w:numPr>
        <w:spacing w:before="0" w:after="0"/>
        <w:textAlignment w:val="baseline"/>
        <w:rPr>
          <w:rStyle w:val="eop"/>
        </w:rPr>
      </w:pPr>
      <w:r w:rsidRPr="00B47783">
        <w:rPr>
          <w:rStyle w:val="normaltextrun"/>
        </w:rPr>
        <w:t>Długość prezentacji</w:t>
      </w:r>
      <w:r w:rsidR="00F351DC">
        <w:rPr>
          <w:rStyle w:val="normaltextrun"/>
        </w:rPr>
        <w:t xml:space="preserve"> </w:t>
      </w:r>
      <w:r w:rsidR="00470525">
        <w:rPr>
          <w:rStyle w:val="normaltextrun"/>
        </w:rPr>
        <w:t>5 do 10</w:t>
      </w:r>
      <w:r w:rsidRPr="00B47783">
        <w:rPr>
          <w:rStyle w:val="normaltextrun"/>
        </w:rPr>
        <w:t xml:space="preserve"> min. </w:t>
      </w:r>
      <w:r w:rsidRPr="00B47783">
        <w:rPr>
          <w:rStyle w:val="eop"/>
        </w:rPr>
        <w:t xml:space="preserve">Istotne jest, aby uczeń przedstawiający co najmniej 50% czasu mówił w języku angielskim. </w:t>
      </w:r>
    </w:p>
    <w:p w14:paraId="0F449318" w14:textId="64F0009D" w:rsidR="00A026B3" w:rsidRPr="00B47783" w:rsidRDefault="00A026B3" w:rsidP="00A026B3">
      <w:pPr>
        <w:pStyle w:val="paragraph"/>
        <w:numPr>
          <w:ilvl w:val="1"/>
          <w:numId w:val="16"/>
        </w:numPr>
        <w:spacing w:before="0" w:after="0"/>
        <w:textAlignment w:val="baseline"/>
        <w:rPr>
          <w:rStyle w:val="eop"/>
        </w:rPr>
      </w:pPr>
      <w:r w:rsidRPr="00B47783">
        <w:rPr>
          <w:rStyle w:val="eop"/>
        </w:rPr>
        <w:t>Język prezentacji: język angielski</w:t>
      </w:r>
    </w:p>
    <w:p w14:paraId="6EC81B23" w14:textId="748871DB" w:rsidR="00A026B3" w:rsidRPr="00B47783" w:rsidRDefault="00A026B3" w:rsidP="00A026B3">
      <w:pPr>
        <w:pStyle w:val="paragraph"/>
        <w:numPr>
          <w:ilvl w:val="1"/>
          <w:numId w:val="16"/>
        </w:numPr>
        <w:spacing w:before="0" w:after="0"/>
        <w:textAlignment w:val="baseline"/>
      </w:pPr>
      <w:r w:rsidRPr="00B47783">
        <w:rPr>
          <w:rStyle w:val="eop"/>
        </w:rPr>
        <w:t xml:space="preserve">Forma prezentacji: </w:t>
      </w:r>
      <w:r w:rsidR="009616DB">
        <w:rPr>
          <w:rStyle w:val="eop"/>
        </w:rPr>
        <w:t xml:space="preserve">dowolna, np. </w:t>
      </w:r>
      <w:r w:rsidRPr="00B47783">
        <w:rPr>
          <w:rStyle w:val="eop"/>
        </w:rPr>
        <w:t>prezentacja multimedialna z elementami grafiki, video, piosenek.</w:t>
      </w:r>
    </w:p>
    <w:p w14:paraId="78C3A4A7" w14:textId="77777777" w:rsidR="004E3ABD" w:rsidRDefault="004E3ABD" w:rsidP="00A026B3">
      <w:pPr>
        <w:pStyle w:val="paragraph"/>
        <w:spacing w:before="0" w:after="0"/>
        <w:textAlignment w:val="baseline"/>
        <w:rPr>
          <w:rStyle w:val="normaltextrun"/>
          <w:b/>
          <w:bCs/>
        </w:rPr>
      </w:pPr>
    </w:p>
    <w:p w14:paraId="1693FC04" w14:textId="7CC4C6CC" w:rsidR="00110861" w:rsidRDefault="00DB18D9" w:rsidP="00A026B3">
      <w:pPr>
        <w:pStyle w:val="paragraph"/>
        <w:spacing w:before="0" w:after="0"/>
        <w:textAlignment w:val="baseline"/>
      </w:pPr>
      <w:r w:rsidRPr="00A026B3">
        <w:rPr>
          <w:rStyle w:val="normaltextrun"/>
          <w:b/>
          <w:bCs/>
        </w:rPr>
        <w:t>STRUKTURA I PRZEBIEG FESTIWALU:</w:t>
      </w:r>
      <w:r>
        <w:rPr>
          <w:rStyle w:val="eop"/>
        </w:rPr>
        <w:t> </w:t>
      </w:r>
    </w:p>
    <w:p w14:paraId="0050564C" w14:textId="77777777" w:rsidR="00A026B3" w:rsidRDefault="00A026B3">
      <w:pPr>
        <w:pStyle w:val="paragraph"/>
        <w:spacing w:before="0" w:after="0"/>
        <w:jc w:val="both"/>
        <w:textAlignment w:val="baseline"/>
        <w:rPr>
          <w:rStyle w:val="normaltextrun"/>
        </w:rPr>
      </w:pPr>
    </w:p>
    <w:p w14:paraId="4637EB83" w14:textId="3D88A85F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</w:rPr>
        <w:t xml:space="preserve">Formuła </w:t>
      </w:r>
      <w:r w:rsidR="00A026B3">
        <w:rPr>
          <w:rStyle w:val="normaltextrun"/>
        </w:rPr>
        <w:t>Gminnego Konkursu Języka Angielskiego dla Szkół Podstawowych klas 7-8</w:t>
      </w:r>
      <w:r>
        <w:rPr>
          <w:rStyle w:val="normaltextrun"/>
        </w:rPr>
        <w:t xml:space="preserve"> będzie miała charakter</w:t>
      </w:r>
      <w:r w:rsidR="00A026B3">
        <w:rPr>
          <w:rStyle w:val="normaltextrun"/>
        </w:rPr>
        <w:t xml:space="preserve"> stacjonarny. </w:t>
      </w:r>
      <w:r>
        <w:rPr>
          <w:rStyle w:val="normaltextrun"/>
        </w:rPr>
        <w:t xml:space="preserve"> </w:t>
      </w:r>
      <w:r w:rsidR="00A026B3">
        <w:rPr>
          <w:rStyle w:val="normaltextrun"/>
        </w:rPr>
        <w:t>Konkurs</w:t>
      </w:r>
      <w:r>
        <w:rPr>
          <w:rStyle w:val="normaltextrun"/>
        </w:rPr>
        <w:t xml:space="preserve"> zaplanowany</w:t>
      </w:r>
      <w:r w:rsidR="00276FF5">
        <w:rPr>
          <w:rStyle w:val="normaltextrun"/>
        </w:rPr>
        <w:t xml:space="preserve"> na dzień </w:t>
      </w:r>
      <w:r w:rsidR="00AF1378">
        <w:rPr>
          <w:rStyle w:val="normaltextrun"/>
          <w:b/>
          <w:bCs/>
        </w:rPr>
        <w:t>9</w:t>
      </w:r>
      <w:r w:rsidR="00276FF5" w:rsidRPr="009616DB">
        <w:rPr>
          <w:rStyle w:val="normaltextrun"/>
          <w:b/>
          <w:bCs/>
        </w:rPr>
        <w:t xml:space="preserve"> maja 202</w:t>
      </w:r>
      <w:r w:rsidR="00AF1378">
        <w:rPr>
          <w:rStyle w:val="normaltextrun"/>
          <w:b/>
          <w:bCs/>
        </w:rPr>
        <w:t>3</w:t>
      </w:r>
      <w:r w:rsidR="00276FF5">
        <w:rPr>
          <w:rStyle w:val="normaltextrun"/>
        </w:rPr>
        <w:t xml:space="preserve"> w Szkole Podstawowej nr 1 w Krzeszowicach i będzie składał się z dwóch etapów:</w:t>
      </w:r>
      <w:r>
        <w:rPr>
          <w:rStyle w:val="normaltextrun"/>
        </w:rPr>
        <w:t xml:space="preserve"> </w:t>
      </w:r>
    </w:p>
    <w:p w14:paraId="2B5C7C64" w14:textId="22246524" w:rsidR="009729B7" w:rsidRDefault="00DB18D9" w:rsidP="00B47783">
      <w:pPr>
        <w:pStyle w:val="paragraph"/>
        <w:spacing w:before="0" w:after="0"/>
        <w:textAlignment w:val="baseline"/>
        <w:rPr>
          <w:rStyle w:val="normaltextrun"/>
        </w:rPr>
      </w:pPr>
      <w:r w:rsidRPr="00B47783">
        <w:rPr>
          <w:rStyle w:val="normaltextrun"/>
          <w:b/>
          <w:bCs/>
        </w:rPr>
        <w:t>Etap I</w:t>
      </w:r>
      <w:r>
        <w:rPr>
          <w:rStyle w:val="normaltextrun"/>
        </w:rPr>
        <w:t xml:space="preserve"> – </w:t>
      </w:r>
      <w:r w:rsidR="00A026B3">
        <w:rPr>
          <w:rStyle w:val="normaltextrun"/>
        </w:rPr>
        <w:t xml:space="preserve">test wiedzy </w:t>
      </w:r>
      <w:r w:rsidR="009616DB">
        <w:rPr>
          <w:rStyle w:val="normaltextrun"/>
        </w:rPr>
        <w:t xml:space="preserve">o </w:t>
      </w:r>
      <w:r w:rsidR="00F351DC">
        <w:rPr>
          <w:rStyle w:val="normaltextrun"/>
        </w:rPr>
        <w:t>mieście Londyn</w:t>
      </w:r>
      <w:r w:rsidR="009616DB">
        <w:rPr>
          <w:rStyle w:val="normaltextrun"/>
        </w:rPr>
        <w:t xml:space="preserve"> </w:t>
      </w:r>
      <w:r w:rsidR="001D01A2">
        <w:rPr>
          <w:rStyle w:val="normaltextrun"/>
        </w:rPr>
        <w:t>(podstawowe</w:t>
      </w:r>
      <w:r w:rsidR="009616DB">
        <w:rPr>
          <w:rStyle w:val="normaltextrun"/>
        </w:rPr>
        <w:t xml:space="preserve"> informacje z dziedzin kultury, geografii, historii, </w:t>
      </w:r>
      <w:r w:rsidR="000B5F21">
        <w:rPr>
          <w:rStyle w:val="normaltextrun"/>
        </w:rPr>
        <w:t>ważnych miejsc</w:t>
      </w:r>
      <w:r w:rsidR="009616DB">
        <w:rPr>
          <w:rStyle w:val="normaltextrun"/>
        </w:rPr>
        <w:t>)</w:t>
      </w:r>
      <w:r w:rsidR="009729B7">
        <w:rPr>
          <w:rStyle w:val="normaltextrun"/>
        </w:rPr>
        <w:t>.</w:t>
      </w:r>
      <w:r w:rsidR="00B47783">
        <w:rPr>
          <w:rStyle w:val="normaltextrun"/>
        </w:rPr>
        <w:t xml:space="preserve"> </w:t>
      </w:r>
      <w:r w:rsidR="00276FF5">
        <w:rPr>
          <w:rStyle w:val="normaltextrun"/>
        </w:rPr>
        <w:t>T</w:t>
      </w:r>
      <w:r w:rsidR="009729B7">
        <w:rPr>
          <w:rStyle w:val="normaltextrun"/>
        </w:rPr>
        <w:t xml:space="preserve">est w oparciu o </w:t>
      </w:r>
      <w:r w:rsidR="00F351DC">
        <w:rPr>
          <w:rStyle w:val="normaltextrun"/>
        </w:rPr>
        <w:t>materiały źródłowe:</w:t>
      </w:r>
      <w:r w:rsidR="000B5F21">
        <w:rPr>
          <w:rStyle w:val="normaltextrun"/>
        </w:rPr>
        <w:t xml:space="preserve"> </w:t>
      </w:r>
    </w:p>
    <w:p w14:paraId="273A622E" w14:textId="05D53483" w:rsidR="00F351DC" w:rsidRDefault="00F351DC" w:rsidP="00B47783">
      <w:pPr>
        <w:pStyle w:val="paragraph"/>
        <w:spacing w:before="0" w:after="0"/>
        <w:textAlignment w:val="baseline"/>
        <w:rPr>
          <w:rStyle w:val="normaltextrun"/>
        </w:rPr>
      </w:pPr>
    </w:p>
    <w:p w14:paraId="5F4C4919" w14:textId="59330CFD" w:rsidR="00F351DC" w:rsidRPr="000B5F21" w:rsidRDefault="000B5F21" w:rsidP="00F351DC">
      <w:pPr>
        <w:pStyle w:val="paragraph"/>
        <w:numPr>
          <w:ilvl w:val="0"/>
          <w:numId w:val="18"/>
        </w:numPr>
        <w:spacing w:before="0" w:after="0"/>
        <w:textAlignment w:val="baseline"/>
        <w:rPr>
          <w:rStyle w:val="normaltextrun"/>
          <w:b/>
          <w:bCs/>
          <w:i/>
          <w:iCs/>
          <w:lang w:val="en-US"/>
        </w:rPr>
      </w:pPr>
      <w:r w:rsidRPr="000B5F21">
        <w:rPr>
          <w:rStyle w:val="normaltextrun"/>
          <w:b/>
          <w:bCs/>
          <w:i/>
          <w:iCs/>
          <w:lang w:val="en-US"/>
        </w:rPr>
        <w:t xml:space="preserve">Roman </w:t>
      </w:r>
      <w:proofErr w:type="spellStart"/>
      <w:r w:rsidRPr="000B5F21">
        <w:rPr>
          <w:rStyle w:val="normaltextrun"/>
          <w:b/>
          <w:bCs/>
          <w:i/>
          <w:iCs/>
          <w:lang w:val="en-US"/>
        </w:rPr>
        <w:t>Ociepa</w:t>
      </w:r>
      <w:proofErr w:type="spellEnd"/>
      <w:r w:rsidRPr="000B5F21">
        <w:rPr>
          <w:rStyle w:val="normaltextrun"/>
          <w:b/>
          <w:bCs/>
          <w:i/>
          <w:iCs/>
          <w:lang w:val="en-US"/>
        </w:rPr>
        <w:t xml:space="preserve"> – United Kingdom </w:t>
      </w:r>
      <w:proofErr w:type="gramStart"/>
      <w:r w:rsidRPr="000B5F21">
        <w:rPr>
          <w:rStyle w:val="normaltextrun"/>
          <w:b/>
          <w:bCs/>
          <w:i/>
          <w:iCs/>
          <w:lang w:val="en-US"/>
        </w:rPr>
        <w:t>At</w:t>
      </w:r>
      <w:proofErr w:type="gramEnd"/>
      <w:r w:rsidRPr="000B5F21">
        <w:rPr>
          <w:rStyle w:val="normaltextrun"/>
          <w:b/>
          <w:bCs/>
          <w:i/>
          <w:iCs/>
          <w:lang w:val="en-US"/>
        </w:rPr>
        <w:t xml:space="preserve"> a Glance, </w:t>
      </w:r>
      <w:proofErr w:type="spellStart"/>
      <w:r w:rsidRPr="000B5F21">
        <w:rPr>
          <w:rStyle w:val="normaltextrun"/>
          <w:b/>
          <w:bCs/>
          <w:i/>
          <w:iCs/>
          <w:lang w:val="en-US"/>
        </w:rPr>
        <w:t>wydawnictwo</w:t>
      </w:r>
      <w:proofErr w:type="spellEnd"/>
      <w:r w:rsidRPr="000B5F21">
        <w:rPr>
          <w:rStyle w:val="normaltextrun"/>
          <w:b/>
          <w:bCs/>
          <w:i/>
          <w:iCs/>
          <w:lang w:val="en-US"/>
        </w:rPr>
        <w:t xml:space="preserve"> PWN</w:t>
      </w:r>
    </w:p>
    <w:p w14:paraId="5D55D25C" w14:textId="77777777" w:rsidR="000B5F21" w:rsidRDefault="000B5F21" w:rsidP="000B5F21">
      <w:pPr>
        <w:pStyle w:val="paragraph"/>
        <w:numPr>
          <w:ilvl w:val="1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Geography</w:t>
      </w:r>
    </w:p>
    <w:p w14:paraId="168622C0" w14:textId="08486BA2" w:rsidR="000B5F21" w:rsidRDefault="000B5F21" w:rsidP="000B5F21">
      <w:pPr>
        <w:pStyle w:val="paragraph"/>
        <w:numPr>
          <w:ilvl w:val="2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London, str. 22</w:t>
      </w:r>
    </w:p>
    <w:p w14:paraId="73F19C08" w14:textId="4073E937" w:rsidR="000B5F21" w:rsidRDefault="000B5F21" w:rsidP="000B5F21">
      <w:pPr>
        <w:pStyle w:val="paragraph"/>
        <w:numPr>
          <w:ilvl w:val="1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Famous places, landmarks, and institutions</w:t>
      </w:r>
    </w:p>
    <w:p w14:paraId="39C6BBFF" w14:textId="524A4AE9" w:rsidR="000B5F21" w:rsidRDefault="000B5F21" w:rsidP="000B5F21">
      <w:pPr>
        <w:pStyle w:val="paragraph"/>
        <w:numPr>
          <w:ilvl w:val="2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lastRenderedPageBreak/>
        <w:t>The Tower of London, str. 184</w:t>
      </w:r>
    </w:p>
    <w:p w14:paraId="07289B2C" w14:textId="5B6C1E5B" w:rsidR="000B5F21" w:rsidRDefault="000B5F21" w:rsidP="000B5F21">
      <w:pPr>
        <w:pStyle w:val="paragraph"/>
        <w:numPr>
          <w:ilvl w:val="2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The Underground, str. 186</w:t>
      </w:r>
    </w:p>
    <w:p w14:paraId="5DD57E2C" w14:textId="2FFC9266" w:rsidR="000B5F21" w:rsidRDefault="000B5F21" w:rsidP="000B5F21">
      <w:pPr>
        <w:pStyle w:val="paragraph"/>
        <w:numPr>
          <w:ilvl w:val="2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The British Museum, str. 188</w:t>
      </w:r>
    </w:p>
    <w:p w14:paraId="078928C7" w14:textId="21748420" w:rsidR="000B5F21" w:rsidRDefault="000B5F21" w:rsidP="000B5F21">
      <w:pPr>
        <w:pStyle w:val="paragraph"/>
        <w:numPr>
          <w:ilvl w:val="2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The City, str. 190</w:t>
      </w:r>
    </w:p>
    <w:p w14:paraId="0DFD92B9" w14:textId="518F56C6" w:rsidR="000B5F21" w:rsidRPr="000B5F21" w:rsidRDefault="000B5F21" w:rsidP="000B5F21">
      <w:pPr>
        <w:pStyle w:val="paragraph"/>
        <w:numPr>
          <w:ilvl w:val="2"/>
          <w:numId w:val="18"/>
        </w:numPr>
        <w:spacing w:before="0" w:after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Harrods, str. 192</w:t>
      </w:r>
    </w:p>
    <w:p w14:paraId="180772BA" w14:textId="77777777" w:rsidR="00276FF5" w:rsidRPr="000B5F21" w:rsidRDefault="00276FF5" w:rsidP="00276FF5">
      <w:pPr>
        <w:pStyle w:val="paragraph"/>
        <w:spacing w:before="0" w:after="0"/>
        <w:jc w:val="both"/>
        <w:textAlignment w:val="baseline"/>
        <w:rPr>
          <w:lang w:val="en-US"/>
        </w:rPr>
      </w:pPr>
    </w:p>
    <w:p w14:paraId="069E2AA1" w14:textId="30AA063C" w:rsidR="00110861" w:rsidRDefault="00DB18D9">
      <w:pPr>
        <w:pStyle w:val="paragraph"/>
        <w:spacing w:before="0" w:after="0"/>
        <w:textAlignment w:val="baseline"/>
      </w:pPr>
      <w:r w:rsidRPr="00B47783">
        <w:rPr>
          <w:rStyle w:val="normaltextrun"/>
          <w:b/>
          <w:bCs/>
        </w:rPr>
        <w:t xml:space="preserve">Etap </w:t>
      </w:r>
      <w:r w:rsidR="00276FF5" w:rsidRPr="00B47783">
        <w:rPr>
          <w:rStyle w:val="normaltextrun"/>
          <w:b/>
          <w:bCs/>
        </w:rPr>
        <w:t xml:space="preserve">II </w:t>
      </w:r>
      <w:r w:rsidR="00B47783" w:rsidRPr="00B47783">
        <w:rPr>
          <w:rStyle w:val="normaltextrun"/>
          <w:b/>
          <w:bCs/>
        </w:rPr>
        <w:t>(Finał</w:t>
      </w:r>
      <w:r w:rsidR="00276FF5" w:rsidRPr="00B47783">
        <w:rPr>
          <w:rStyle w:val="normaltextrun"/>
          <w:b/>
          <w:bCs/>
        </w:rPr>
        <w:t>)</w:t>
      </w:r>
      <w:r>
        <w:rPr>
          <w:rStyle w:val="normaltextrun"/>
        </w:rPr>
        <w:t xml:space="preserve"> – </w:t>
      </w:r>
      <w:r w:rsidR="000B5F21">
        <w:rPr>
          <w:rStyle w:val="normaltextrun"/>
        </w:rPr>
        <w:t>Każdy uczestnik</w:t>
      </w:r>
      <w:r w:rsidR="00276FF5">
        <w:rPr>
          <w:rStyle w:val="normaltextrun"/>
        </w:rPr>
        <w:t xml:space="preserve"> przedstawia prezentację w języku angielskim o wybranym </w:t>
      </w:r>
      <w:r w:rsidR="000B5F21">
        <w:rPr>
          <w:rStyle w:val="normaltextrun"/>
        </w:rPr>
        <w:t>aspekcie życia, kultury, architektury lub słynnych miejsc stolicy Zjednoczonego Królestwa Londynu</w:t>
      </w:r>
      <w:r w:rsidR="00276FF5">
        <w:rPr>
          <w:rStyle w:val="normaltextrun"/>
        </w:rPr>
        <w:t>. Forma prezentacji jest dowolna</w:t>
      </w:r>
      <w:r w:rsidR="005F45CD">
        <w:rPr>
          <w:rStyle w:val="normaltextrun"/>
        </w:rPr>
        <w:t xml:space="preserve">, czas trwania </w:t>
      </w:r>
      <w:r w:rsidR="00234A37">
        <w:rPr>
          <w:rStyle w:val="normaltextrun"/>
        </w:rPr>
        <w:t>od 5 do</w:t>
      </w:r>
      <w:r w:rsidR="00470525">
        <w:rPr>
          <w:rStyle w:val="normaltextrun"/>
        </w:rPr>
        <w:t xml:space="preserve"> </w:t>
      </w:r>
      <w:r w:rsidR="005F45CD">
        <w:rPr>
          <w:rStyle w:val="normaltextrun"/>
        </w:rPr>
        <w:t xml:space="preserve">10 minut, z czego przynajmniej 50% czasu powinna stanowić wypowiedź uczestnika w języku angielskim. </w:t>
      </w:r>
    </w:p>
    <w:p w14:paraId="7CD61A88" w14:textId="77777777" w:rsidR="00110861" w:rsidRDefault="00110861">
      <w:pPr>
        <w:pStyle w:val="paragraph"/>
        <w:spacing w:before="0" w:after="0"/>
        <w:textAlignment w:val="baseline"/>
        <w:rPr>
          <w:rFonts w:ascii="Calibri" w:hAnsi="Calibri" w:cs="Calibri"/>
          <w:sz w:val="22"/>
          <w:szCs w:val="22"/>
        </w:rPr>
      </w:pPr>
    </w:p>
    <w:p w14:paraId="3CC4CE84" w14:textId="77777777" w:rsidR="00110861" w:rsidRDefault="00DB18D9">
      <w:pPr>
        <w:pStyle w:val="paragraph"/>
        <w:spacing w:before="0" w:after="0"/>
        <w:textAlignment w:val="baseline"/>
      </w:pPr>
      <w:r>
        <w:rPr>
          <w:rStyle w:val="normaltextrun"/>
          <w:b/>
          <w:bCs/>
        </w:rPr>
        <w:t>ZGŁOSZENIE SZKOŁY DO UDZIAŁU W FESTIWALU:</w:t>
      </w:r>
      <w:r>
        <w:rPr>
          <w:rStyle w:val="eop"/>
        </w:rPr>
        <w:t> </w:t>
      </w:r>
    </w:p>
    <w:p w14:paraId="3B2F1622" w14:textId="265BCE34" w:rsidR="00110861" w:rsidRDefault="00DB18D9" w:rsidP="00B47783">
      <w:pPr>
        <w:pStyle w:val="paragraph"/>
        <w:spacing w:before="0" w:after="0"/>
        <w:textAlignment w:val="baseline"/>
      </w:pPr>
      <w:r>
        <w:rPr>
          <w:rStyle w:val="normaltextrun"/>
        </w:rPr>
        <w:t>Do dnia </w:t>
      </w:r>
      <w:r w:rsidR="000B5F21">
        <w:rPr>
          <w:rStyle w:val="normaltextrun"/>
        </w:rPr>
        <w:t>28</w:t>
      </w:r>
      <w:r>
        <w:rPr>
          <w:rStyle w:val="normaltextrun"/>
        </w:rPr>
        <w:t> </w:t>
      </w:r>
      <w:r w:rsidR="005F45CD">
        <w:rPr>
          <w:rStyle w:val="normaltextrun"/>
        </w:rPr>
        <w:t xml:space="preserve">kwietnia </w:t>
      </w:r>
      <w:r w:rsidR="00B47783">
        <w:rPr>
          <w:rStyle w:val="normaltextrun"/>
        </w:rPr>
        <w:t>202</w:t>
      </w:r>
      <w:r w:rsidR="000B5F21">
        <w:rPr>
          <w:rStyle w:val="normaltextrun"/>
        </w:rPr>
        <w:t>3</w:t>
      </w:r>
      <w:r w:rsidR="00B47783">
        <w:rPr>
          <w:rStyle w:val="normaltextrun"/>
        </w:rPr>
        <w:t xml:space="preserve"> r.</w:t>
      </w:r>
      <w:r>
        <w:rPr>
          <w:rStyle w:val="normaltextrun"/>
        </w:rPr>
        <w:t xml:space="preserve"> nauczyciel zgłasza szkołę do udziału w konkursie</w:t>
      </w:r>
      <w:r w:rsidR="001550FA">
        <w:rPr>
          <w:rStyle w:val="normaltextrun"/>
        </w:rPr>
        <w:t xml:space="preserve"> podając również podstawowe dane osobowe uczestnika, imię i nazwisko, wiek, klasę oraz nazwę szkoły. Nauczyciele zgłaszający są odpowiedzialni za uzyskanie zgody rodziców/opiekunów prawnych na udział w konkursie</w:t>
      </w:r>
      <w:r w:rsidR="001550FA">
        <w:t xml:space="preserve">. Zgłoszenie szkoły do udziału w konkursie prosimy przesłać na adres mailowy: </w:t>
      </w:r>
      <w:hyperlink r:id="rId9" w:history="1">
        <w:r w:rsidR="00234A37" w:rsidRPr="00E72ABF">
          <w:rPr>
            <w:rStyle w:val="Hyperlink"/>
          </w:rPr>
          <w:t>zenonmasior@gmail.com</w:t>
        </w:r>
      </w:hyperlink>
      <w:r w:rsidR="001550FA">
        <w:t xml:space="preserve"> </w:t>
      </w:r>
      <w:r w:rsidR="00B47783">
        <w:rPr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</w:rPr>
        <w:t>Ogłoszenie wyników oraz przekazanie nagród </w:t>
      </w:r>
      <w:r w:rsidR="00B47783">
        <w:rPr>
          <w:rStyle w:val="contextualspellingandgrammarerror"/>
        </w:rPr>
        <w:t>odbędą</w:t>
      </w:r>
      <w:r w:rsidR="001550FA">
        <w:rPr>
          <w:rStyle w:val="contextualspellingandgrammarerror"/>
        </w:rPr>
        <w:t xml:space="preserve"> się</w:t>
      </w:r>
      <w:r>
        <w:rPr>
          <w:rStyle w:val="normaltextrun"/>
        </w:rPr>
        <w:t> </w:t>
      </w:r>
      <w:r w:rsidR="001550FA">
        <w:rPr>
          <w:rStyle w:val="normaltextrun"/>
        </w:rPr>
        <w:t xml:space="preserve">w dniu </w:t>
      </w:r>
      <w:r w:rsidR="000B5F21">
        <w:rPr>
          <w:rStyle w:val="normaltextrun"/>
        </w:rPr>
        <w:t>9</w:t>
      </w:r>
      <w:r w:rsidR="001550FA">
        <w:rPr>
          <w:rStyle w:val="normaltextrun"/>
        </w:rPr>
        <w:t xml:space="preserve"> maja </w:t>
      </w:r>
      <w:r w:rsidR="00B47783">
        <w:rPr>
          <w:rStyle w:val="normaltextrun"/>
        </w:rPr>
        <w:t>202</w:t>
      </w:r>
      <w:r w:rsidR="000B5F21">
        <w:rPr>
          <w:rStyle w:val="normaltextrun"/>
        </w:rPr>
        <w:t>3</w:t>
      </w:r>
      <w:r w:rsidR="00B47783">
        <w:rPr>
          <w:rStyle w:val="normaltextrun"/>
        </w:rPr>
        <w:t xml:space="preserve"> r.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991F53D" w14:textId="038D7693" w:rsidR="00110861" w:rsidRDefault="00DB18D9" w:rsidP="001550FA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</w:rPr>
        <w:t>POSTANOWIENIA ORGANIZACYJNE:</w:t>
      </w:r>
      <w:r>
        <w:rPr>
          <w:rStyle w:val="eop"/>
        </w:rPr>
        <w:t> </w:t>
      </w:r>
    </w:p>
    <w:p w14:paraId="3F79CD3F" w14:textId="1FDEC9C1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</w:rPr>
        <w:t xml:space="preserve">Uczestnicy </w:t>
      </w:r>
      <w:r w:rsidR="001550FA">
        <w:rPr>
          <w:rStyle w:val="normaltextrun"/>
        </w:rPr>
        <w:t xml:space="preserve">Gminnego Konkursu Języka Angielskiego w </w:t>
      </w:r>
      <w:r w:rsidR="00B47783">
        <w:rPr>
          <w:rStyle w:val="normaltextrun"/>
        </w:rPr>
        <w:t>Krzeszowicach wyrażają</w:t>
      </w:r>
      <w:r>
        <w:rPr>
          <w:rStyle w:val="normaltextrun"/>
        </w:rPr>
        <w:t xml:space="preserve"> zgodę </w:t>
      </w:r>
      <w:r>
        <w:rPr>
          <w:rStyle w:val="scxw79321166"/>
        </w:rPr>
        <w:t> </w:t>
      </w:r>
      <w:r>
        <w:br/>
      </w:r>
      <w:r>
        <w:rPr>
          <w:rStyle w:val="normaltextrun"/>
        </w:rPr>
        <w:t>na dokumentowanie ich twórczości oraz wykorzystywanie nagranych materiałów</w:t>
      </w:r>
      <w:r>
        <w:rPr>
          <w:rStyle w:val="scxw79321166"/>
        </w:rPr>
        <w:t> </w:t>
      </w:r>
      <w:r>
        <w:br/>
      </w:r>
      <w:r>
        <w:rPr>
          <w:rStyle w:val="normaltextrun"/>
        </w:rPr>
        <w:t>i wizerunku twórców dla potrzeb promocji festiwalu oraz na opublikowanie nagrodzonych utworów w prasie lub w Internecie bez wypłacania honorariów autorskich.</w:t>
      </w:r>
      <w:r>
        <w:rPr>
          <w:rStyle w:val="eop"/>
        </w:rPr>
        <w:t> </w:t>
      </w:r>
    </w:p>
    <w:p w14:paraId="01D72FF8" w14:textId="1B9F1083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7E0B0" w14:textId="77777777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PRZYZNAWANIE NAGRÓD:</w:t>
      </w:r>
      <w:r>
        <w:rPr>
          <w:rStyle w:val="eop"/>
        </w:rPr>
        <w:t> </w:t>
      </w:r>
    </w:p>
    <w:p w14:paraId="4D093A14" w14:textId="42ABA7E2" w:rsidR="00764C16" w:rsidRDefault="00DB18D9">
      <w:pPr>
        <w:pStyle w:val="paragraph"/>
        <w:spacing w:before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W skład jury konkursowego wchodzą osoby powołane przez Organizatora. </w:t>
      </w:r>
      <w:r w:rsidR="00764C16">
        <w:rPr>
          <w:rStyle w:val="normaltextrun"/>
        </w:rPr>
        <w:t xml:space="preserve">W skład jury zostają powołani nauczyciele języków obcych Szkoły Podstawowej nr 1 w Krzeszowicach oraz </w:t>
      </w:r>
      <w:r w:rsidR="00764C16" w:rsidRPr="009616DB">
        <w:rPr>
          <w:rStyle w:val="normaltextrun"/>
          <w:b/>
          <w:bCs/>
        </w:rPr>
        <w:t>nauczyciel</w:t>
      </w:r>
      <w:r w:rsidR="00960CEB">
        <w:rPr>
          <w:rStyle w:val="normaltextrun"/>
          <w:b/>
          <w:bCs/>
        </w:rPr>
        <w:t>e</w:t>
      </w:r>
      <w:r w:rsidR="00764C16">
        <w:rPr>
          <w:rStyle w:val="normaltextrun"/>
        </w:rPr>
        <w:t xml:space="preserve"> </w:t>
      </w:r>
      <w:r w:rsidR="00764C16" w:rsidRPr="009616DB">
        <w:rPr>
          <w:rStyle w:val="normaltextrun"/>
          <w:b/>
          <w:bCs/>
        </w:rPr>
        <w:t>języka angielskiego</w:t>
      </w:r>
      <w:r w:rsidR="00764C16">
        <w:rPr>
          <w:rStyle w:val="normaltextrun"/>
        </w:rPr>
        <w:t xml:space="preserve"> z </w:t>
      </w:r>
      <w:r w:rsidR="009616DB">
        <w:rPr>
          <w:rStyle w:val="normaltextrun"/>
        </w:rPr>
        <w:t>pozostałych</w:t>
      </w:r>
      <w:r w:rsidR="00764C16">
        <w:rPr>
          <w:rStyle w:val="normaltextrun"/>
        </w:rPr>
        <w:t xml:space="preserve"> zaproszonych szkół</w:t>
      </w:r>
      <w:r w:rsidR="009616DB">
        <w:rPr>
          <w:rStyle w:val="normaltextrun"/>
        </w:rPr>
        <w:t xml:space="preserve"> pełniący funkcję opiekuna</w:t>
      </w:r>
      <w:r w:rsidR="00764C16">
        <w:rPr>
          <w:rStyle w:val="normaltextrun"/>
        </w:rPr>
        <w:t xml:space="preserve">.  </w:t>
      </w:r>
    </w:p>
    <w:p w14:paraId="41537E21" w14:textId="50FD59E2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</w:rPr>
        <w:t>Jury konkursowe festiwalu przyznaje nagrody za zdobycie miejsc I-III i wyróżnienia.</w:t>
      </w:r>
      <w:r>
        <w:rPr>
          <w:rStyle w:val="eop"/>
        </w:rPr>
        <w:t> </w:t>
      </w:r>
      <w:r w:rsidR="00764C16">
        <w:rPr>
          <w:rStyle w:val="eop"/>
        </w:rPr>
        <w:t xml:space="preserve">Wszyscy uczestnicy otrzymają dyplomy potwierdzające udział w konkursie. Nagrody w konkursie ufundowane są przez Radę Miejską w Krzeszowicach. </w:t>
      </w:r>
    </w:p>
    <w:p w14:paraId="3B1A9FB1" w14:textId="77777777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</w:rPr>
        <w:t>Istnieje także możliwość przyznania nagród dodatkowych, ufundowanych przez sponsorów. Decyzję o ewentualnym przyznaniu takich nagród, po informacji otrzymanej od jury, podejmuje Organizator festiwalu. </w:t>
      </w:r>
      <w:r>
        <w:rPr>
          <w:rStyle w:val="eop"/>
        </w:rPr>
        <w:t> </w:t>
      </w:r>
    </w:p>
    <w:p w14:paraId="671FD046" w14:textId="77777777" w:rsidR="00B47783" w:rsidRDefault="00DB18D9">
      <w:pPr>
        <w:pStyle w:val="paragraph"/>
        <w:spacing w:before="0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79321166"/>
          <w:rFonts w:ascii="Calibri" w:hAnsi="Calibri" w:cs="Calibri"/>
          <w:sz w:val="22"/>
          <w:szCs w:val="22"/>
        </w:rPr>
        <w:t> </w:t>
      </w:r>
    </w:p>
    <w:p w14:paraId="7D691619" w14:textId="2C1CC78A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  <w:b/>
          <w:bCs/>
        </w:rPr>
        <w:t>POSTANOWIENIA KOŃCOWE:</w:t>
      </w:r>
      <w:r>
        <w:rPr>
          <w:rStyle w:val="eop"/>
        </w:rPr>
        <w:t> </w:t>
      </w:r>
    </w:p>
    <w:p w14:paraId="4381AA41" w14:textId="77777777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</w:rPr>
        <w:t>Wszelkie kwestie nieujęte w regulaminie rozstrzyga Koordynator Festiwalu.</w:t>
      </w:r>
      <w:r>
        <w:rPr>
          <w:rStyle w:val="eop"/>
        </w:rPr>
        <w:t> </w:t>
      </w:r>
    </w:p>
    <w:p w14:paraId="606D4C1D" w14:textId="77777777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</w:rPr>
        <w:t>Zgłoszenie do udziału w festiwalu jest równoznaczne z akceptacją niniejszego regulaminu.</w:t>
      </w:r>
      <w:r>
        <w:rPr>
          <w:rStyle w:val="eop"/>
        </w:rPr>
        <w:t> </w:t>
      </w:r>
    </w:p>
    <w:p w14:paraId="5C0DDFD5" w14:textId="77777777" w:rsidR="00110861" w:rsidRDefault="00DB18D9">
      <w:pPr>
        <w:pStyle w:val="paragraph"/>
        <w:spacing w:before="0" w:after="0"/>
        <w:jc w:val="both"/>
        <w:textAlignment w:val="baseline"/>
      </w:pPr>
      <w:r>
        <w:rPr>
          <w:rStyle w:val="normaltextrun"/>
        </w:rPr>
        <w:t>Organizator zastrzega sobie prawo do dokonania zmian w niniejszym regulaminie. </w:t>
      </w:r>
      <w:r>
        <w:rPr>
          <w:rStyle w:val="scxw79321166"/>
        </w:rPr>
        <w:t> </w:t>
      </w:r>
      <w:r>
        <w:br/>
      </w:r>
      <w:r>
        <w:rPr>
          <w:rStyle w:val="normaltextrun"/>
        </w:rPr>
        <w:t>W takim przypadku uczestnicy zostaną o nich niezwłocznie powiadomieni. </w:t>
      </w:r>
      <w:r>
        <w:rPr>
          <w:rStyle w:val="eop"/>
        </w:rPr>
        <w:t> </w:t>
      </w:r>
    </w:p>
    <w:p w14:paraId="4D17871B" w14:textId="77777777" w:rsidR="00764C16" w:rsidRDefault="00DB18D9">
      <w:pPr>
        <w:pStyle w:val="paragraph"/>
        <w:spacing w:before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Dodatkowe informacje można uzyskać od nauczyciel</w:t>
      </w:r>
      <w:r w:rsidR="00764C16">
        <w:rPr>
          <w:rStyle w:val="normaltextrun"/>
        </w:rPr>
        <w:t xml:space="preserve">i języka angielskiego Szkoły Podstawowej w Krzeszowicach: </w:t>
      </w:r>
    </w:p>
    <w:p w14:paraId="11F37098" w14:textId="17EB9F48" w:rsidR="00040213" w:rsidRDefault="00DB18D9" w:rsidP="00764C16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 xml:space="preserve">mgr </w:t>
      </w:r>
      <w:r w:rsidR="00764C16">
        <w:rPr>
          <w:rStyle w:val="normaltextrun"/>
        </w:rPr>
        <w:t>Marcin Kliś</w:t>
      </w:r>
      <w:r w:rsidR="00B47783">
        <w:rPr>
          <w:rStyle w:val="normaltextrun"/>
        </w:rPr>
        <w:t xml:space="preserve">: </w:t>
      </w:r>
      <w:hyperlink r:id="rId10" w:history="1">
        <w:r w:rsidR="00040213" w:rsidRPr="00040213">
          <w:rPr>
            <w:rStyle w:val="Hyperlink"/>
          </w:rPr>
          <w:t>klismarcin@gmail.com</w:t>
        </w:r>
      </w:hyperlink>
      <w:r w:rsidR="00040213">
        <w:rPr>
          <w:rStyle w:val="normaltextrun"/>
        </w:rPr>
        <w:t xml:space="preserve"> </w:t>
      </w:r>
      <w:r>
        <w:rPr>
          <w:rStyle w:val="normaltextrun"/>
        </w:rPr>
        <w:t xml:space="preserve">lub telefonicznie pod numerem tel. </w:t>
      </w:r>
      <w:r w:rsidR="00040213">
        <w:rPr>
          <w:rStyle w:val="normaltextrun"/>
        </w:rPr>
        <w:t>504 770 335</w:t>
      </w:r>
    </w:p>
    <w:p w14:paraId="7DCBEDA0" w14:textId="77777777" w:rsidR="00CC7D84" w:rsidRDefault="00040213" w:rsidP="004E3ABD">
      <w:pPr>
        <w:pStyle w:val="paragraph"/>
        <w:spacing w:before="0" w:after="0"/>
        <w:textAlignment w:val="baseline"/>
        <w:rPr>
          <w:rStyle w:val="scxw79321166"/>
          <w:rFonts w:ascii="Calibri" w:hAnsi="Calibri" w:cs="Calibri"/>
          <w:sz w:val="22"/>
          <w:szCs w:val="22"/>
        </w:rPr>
      </w:pPr>
      <w:r w:rsidRPr="00040213">
        <w:rPr>
          <w:rStyle w:val="normaltextrun"/>
        </w:rPr>
        <w:t xml:space="preserve">mgr Zenon </w:t>
      </w:r>
      <w:r w:rsidR="00B47783" w:rsidRPr="00040213">
        <w:rPr>
          <w:rStyle w:val="normaltextrun"/>
        </w:rPr>
        <w:t>Mąsior:</w:t>
      </w:r>
      <w:r w:rsidR="00B47783">
        <w:rPr>
          <w:rStyle w:val="normaltextrun"/>
        </w:rPr>
        <w:t xml:space="preserve"> </w:t>
      </w:r>
      <w:hyperlink r:id="rId11" w:history="1">
        <w:r w:rsidRPr="00040213">
          <w:rPr>
            <w:rStyle w:val="Hyperlink"/>
          </w:rPr>
          <w:t>zenonmasior@gmail.com</w:t>
        </w:r>
      </w:hyperlink>
      <w:r w:rsidRPr="00040213">
        <w:rPr>
          <w:rStyle w:val="eop"/>
        </w:rPr>
        <w:t xml:space="preserve"> lub </w:t>
      </w:r>
      <w:r>
        <w:rPr>
          <w:rStyle w:val="eop"/>
        </w:rPr>
        <w:t>telefonicznie pod numerem tel. 796 819</w:t>
      </w:r>
      <w:r w:rsidR="00CC7D84">
        <w:rPr>
          <w:rStyle w:val="eop"/>
        </w:rPr>
        <w:t> </w:t>
      </w:r>
      <w:r>
        <w:rPr>
          <w:rStyle w:val="eop"/>
        </w:rPr>
        <w:t>712</w:t>
      </w:r>
      <w:r w:rsidR="00DB18D9">
        <w:rPr>
          <w:rStyle w:val="scxw79321166"/>
          <w:rFonts w:ascii="Calibri" w:hAnsi="Calibri" w:cs="Calibri"/>
          <w:sz w:val="22"/>
          <w:szCs w:val="22"/>
        </w:rPr>
        <w:t> </w:t>
      </w:r>
    </w:p>
    <w:p w14:paraId="1A333545" w14:textId="77777777" w:rsidR="00CC7D84" w:rsidRDefault="00CC7D84" w:rsidP="004E3ABD">
      <w:pPr>
        <w:pStyle w:val="paragraph"/>
        <w:spacing w:before="0" w:after="0"/>
        <w:textAlignment w:val="baseline"/>
        <w:rPr>
          <w:rStyle w:val="scxw79321166"/>
          <w:rFonts w:ascii="Calibri" w:hAnsi="Calibri" w:cs="Calibri"/>
          <w:sz w:val="22"/>
          <w:szCs w:val="22"/>
        </w:rPr>
      </w:pPr>
    </w:p>
    <w:p w14:paraId="498882B6" w14:textId="77777777" w:rsidR="00CC7D84" w:rsidRDefault="00CC7D84" w:rsidP="004E3ABD">
      <w:pPr>
        <w:pStyle w:val="paragraph"/>
        <w:spacing w:before="0" w:after="0"/>
        <w:textAlignment w:val="baseline"/>
        <w:rPr>
          <w:rStyle w:val="scxw79321166"/>
          <w:rFonts w:ascii="Calibri" w:hAnsi="Calibri" w:cs="Calibri"/>
          <w:sz w:val="22"/>
          <w:szCs w:val="22"/>
        </w:rPr>
      </w:pPr>
    </w:p>
    <w:p w14:paraId="6F39412A" w14:textId="77777777" w:rsidR="00CC7D84" w:rsidRDefault="00CC7D84" w:rsidP="004E3ABD">
      <w:pPr>
        <w:pStyle w:val="paragraph"/>
        <w:spacing w:before="0" w:after="0"/>
        <w:textAlignment w:val="baseline"/>
        <w:rPr>
          <w:rStyle w:val="scxw79321166"/>
          <w:rFonts w:ascii="Calibri" w:hAnsi="Calibri" w:cs="Calibri"/>
          <w:sz w:val="22"/>
          <w:szCs w:val="22"/>
        </w:rPr>
      </w:pPr>
    </w:p>
    <w:p w14:paraId="658FF00F" w14:textId="77777777" w:rsidR="00CC7D84" w:rsidRDefault="00CC7D84" w:rsidP="004E3ABD">
      <w:pPr>
        <w:pStyle w:val="paragraph"/>
        <w:spacing w:before="0" w:after="0"/>
        <w:textAlignment w:val="baseline"/>
        <w:rPr>
          <w:rStyle w:val="scxw79321166"/>
          <w:rFonts w:ascii="Calibri" w:hAnsi="Calibri" w:cs="Calibri"/>
          <w:sz w:val="22"/>
          <w:szCs w:val="22"/>
        </w:rPr>
      </w:pPr>
    </w:p>
    <w:p w14:paraId="42380522" w14:textId="77777777" w:rsidR="00CC7D84" w:rsidRDefault="00CC7D84" w:rsidP="004E3ABD">
      <w:pPr>
        <w:pStyle w:val="paragraph"/>
        <w:spacing w:before="0" w:after="0"/>
        <w:textAlignment w:val="baseline"/>
        <w:rPr>
          <w:rStyle w:val="scxw79321166"/>
          <w:rFonts w:ascii="Calibri" w:hAnsi="Calibri" w:cs="Calibri"/>
          <w:sz w:val="22"/>
          <w:szCs w:val="22"/>
        </w:rPr>
      </w:pPr>
    </w:p>
    <w:p w14:paraId="2D2C97C1" w14:textId="77777777" w:rsidR="00CC7D84" w:rsidRDefault="00CC7D84" w:rsidP="004E3ABD">
      <w:pPr>
        <w:pStyle w:val="paragraph"/>
        <w:spacing w:before="0" w:after="0"/>
        <w:textAlignment w:val="baseline"/>
        <w:rPr>
          <w:rStyle w:val="scxw79321166"/>
          <w:rFonts w:ascii="Calibri" w:hAnsi="Calibri" w:cs="Calibri"/>
          <w:sz w:val="22"/>
          <w:szCs w:val="22"/>
        </w:rPr>
      </w:pPr>
    </w:p>
    <w:p w14:paraId="067C8444" w14:textId="7A29B5B3" w:rsidR="00110861" w:rsidRDefault="00DB18D9" w:rsidP="004E3ABD">
      <w:pPr>
        <w:pStyle w:val="paragraph"/>
        <w:spacing w:before="0" w:after="0"/>
        <w:textAlignment w:val="baseline"/>
      </w:pP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75C81E" w14:textId="3EC7DB4F" w:rsidR="00B47783" w:rsidRDefault="00DB18D9" w:rsidP="00470525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16CA54" w14:textId="6260F196" w:rsidR="00110861" w:rsidRPr="00B47783" w:rsidRDefault="00DB18D9" w:rsidP="00B47783">
      <w:pPr>
        <w:pStyle w:val="paragraph"/>
        <w:spacing w:before="0" w:after="0"/>
        <w:jc w:val="center"/>
        <w:textAlignment w:val="baseline"/>
        <w:rPr>
          <w:b/>
          <w:bCs/>
          <w:sz w:val="22"/>
          <w:szCs w:val="22"/>
        </w:rPr>
      </w:pPr>
      <w:r w:rsidRPr="00B47783">
        <w:rPr>
          <w:rStyle w:val="normaltextrun"/>
          <w:b/>
          <w:bCs/>
          <w:sz w:val="22"/>
          <w:szCs w:val="22"/>
        </w:rPr>
        <w:t>Oświadczenie ustawowego przedstawiciela dziecka uczestniczącego </w:t>
      </w:r>
      <w:r w:rsidRPr="00B47783">
        <w:rPr>
          <w:rStyle w:val="scxw79321166"/>
          <w:b/>
          <w:bCs/>
          <w:sz w:val="22"/>
          <w:szCs w:val="22"/>
        </w:rPr>
        <w:t> </w:t>
      </w:r>
      <w:r w:rsidRPr="00B47783">
        <w:rPr>
          <w:b/>
          <w:bCs/>
          <w:sz w:val="22"/>
          <w:szCs w:val="22"/>
        </w:rPr>
        <w:br/>
      </w:r>
      <w:r w:rsidRPr="00B47783">
        <w:rPr>
          <w:rStyle w:val="normaltextrun"/>
          <w:b/>
          <w:bCs/>
          <w:sz w:val="22"/>
          <w:szCs w:val="22"/>
        </w:rPr>
        <w:t>w </w:t>
      </w:r>
      <w:r w:rsidR="00B47783" w:rsidRPr="00B47783">
        <w:rPr>
          <w:rStyle w:val="normaltextrun"/>
          <w:b/>
          <w:bCs/>
          <w:sz w:val="22"/>
          <w:szCs w:val="22"/>
        </w:rPr>
        <w:t xml:space="preserve">Gminnym Konkursie Języka Angielskiego </w:t>
      </w:r>
      <w:r w:rsidRPr="00B47783">
        <w:rPr>
          <w:rStyle w:val="normaltextrun"/>
          <w:b/>
          <w:bCs/>
          <w:sz w:val="22"/>
          <w:szCs w:val="22"/>
        </w:rPr>
        <w:t xml:space="preserve">zorganizowanym przez Szkołę Podstawową </w:t>
      </w:r>
      <w:r w:rsidR="00B47783" w:rsidRPr="00B47783">
        <w:rPr>
          <w:rStyle w:val="normaltextrun"/>
          <w:b/>
          <w:bCs/>
          <w:sz w:val="22"/>
          <w:szCs w:val="22"/>
        </w:rPr>
        <w:t xml:space="preserve">nr 1 </w:t>
      </w:r>
      <w:r w:rsidRPr="00B47783">
        <w:rPr>
          <w:rStyle w:val="normaltextrun"/>
          <w:b/>
          <w:bCs/>
          <w:sz w:val="22"/>
          <w:szCs w:val="22"/>
        </w:rPr>
        <w:t>w </w:t>
      </w:r>
      <w:r w:rsidR="00B47783" w:rsidRPr="00B47783">
        <w:rPr>
          <w:rStyle w:val="spellingerror"/>
          <w:b/>
          <w:bCs/>
          <w:sz w:val="22"/>
          <w:szCs w:val="22"/>
        </w:rPr>
        <w:t>Krzeszowicach</w:t>
      </w:r>
    </w:p>
    <w:p w14:paraId="615CBA9A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3D6F87BA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Oświadczam, że będąc przedstawicielem ustawowym</w:t>
      </w:r>
      <w:r w:rsidRPr="00B47783">
        <w:rPr>
          <w:rStyle w:val="eop"/>
          <w:sz w:val="22"/>
          <w:szCs w:val="22"/>
        </w:rPr>
        <w:t> </w:t>
      </w:r>
    </w:p>
    <w:p w14:paraId="7AB6C5FB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(Imię i nazwisko dziecka) ……………………………………………………………………………</w:t>
      </w:r>
      <w:r w:rsidRPr="00B47783">
        <w:rPr>
          <w:rStyle w:val="eop"/>
          <w:sz w:val="22"/>
          <w:szCs w:val="22"/>
        </w:rPr>
        <w:t> </w:t>
      </w:r>
    </w:p>
    <w:p w14:paraId="50D61F1A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4173F818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(Szkoła) ……………………………………………………………………………</w:t>
      </w:r>
      <w:r w:rsidRPr="00B47783">
        <w:rPr>
          <w:rStyle w:val="contextualspellingandgrammarerror"/>
          <w:sz w:val="22"/>
          <w:szCs w:val="22"/>
        </w:rPr>
        <w:t>…….</w:t>
      </w:r>
      <w:r w:rsidRPr="00B47783">
        <w:rPr>
          <w:rStyle w:val="normaltextrun"/>
          <w:sz w:val="22"/>
          <w:szCs w:val="22"/>
        </w:rPr>
        <w:t>……………… </w:t>
      </w:r>
      <w:r w:rsidRPr="00B47783">
        <w:rPr>
          <w:rStyle w:val="eop"/>
          <w:sz w:val="22"/>
          <w:szCs w:val="22"/>
        </w:rPr>
        <w:t> </w:t>
      </w:r>
    </w:p>
    <w:p w14:paraId="19018DC8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6BA8FC0F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(Klasa) ……………………………………………………</w:t>
      </w:r>
      <w:r w:rsidRPr="00B47783">
        <w:rPr>
          <w:rStyle w:val="contextualspellingandgrammarerror"/>
          <w:sz w:val="22"/>
          <w:szCs w:val="22"/>
        </w:rPr>
        <w:t>…….</w:t>
      </w:r>
      <w:r w:rsidRPr="00B47783">
        <w:rPr>
          <w:rStyle w:val="normaltextrun"/>
          <w:sz w:val="22"/>
          <w:szCs w:val="22"/>
        </w:rPr>
        <w:t>…………………</w:t>
      </w:r>
      <w:r w:rsidRPr="00B47783">
        <w:rPr>
          <w:rStyle w:val="contextualspellingandgrammarerror"/>
          <w:sz w:val="22"/>
          <w:szCs w:val="22"/>
        </w:rPr>
        <w:t>…….</w:t>
      </w:r>
      <w:r w:rsidRPr="00B47783">
        <w:rPr>
          <w:rStyle w:val="normaltextrun"/>
          <w:sz w:val="22"/>
          <w:szCs w:val="22"/>
        </w:rPr>
        <w:t>………………</w:t>
      </w:r>
      <w:r w:rsidRPr="00B47783">
        <w:rPr>
          <w:rStyle w:val="eop"/>
          <w:sz w:val="22"/>
          <w:szCs w:val="22"/>
        </w:rPr>
        <w:t> </w:t>
      </w:r>
    </w:p>
    <w:p w14:paraId="4CDAB373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7D23211C" w14:textId="690E4F7F" w:rsidR="00110861" w:rsidRPr="00B47783" w:rsidRDefault="00DB18D9" w:rsidP="00CF75BE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wyrażam zgodę na jego udział w </w:t>
      </w:r>
      <w:r w:rsidR="00B47783">
        <w:rPr>
          <w:rStyle w:val="normaltextrun"/>
          <w:sz w:val="22"/>
          <w:szCs w:val="22"/>
        </w:rPr>
        <w:t>Gminnym Konkursie Języka Angielskiego</w:t>
      </w:r>
      <w:r w:rsidRPr="00B47783">
        <w:rPr>
          <w:rStyle w:val="normaltextrun"/>
          <w:sz w:val="22"/>
          <w:szCs w:val="22"/>
        </w:rPr>
        <w:t xml:space="preserve"> zorganizowanym przez Szkołę Podstawową </w:t>
      </w:r>
      <w:r w:rsidR="008B773F">
        <w:rPr>
          <w:rStyle w:val="normaltextrun"/>
          <w:sz w:val="22"/>
          <w:szCs w:val="22"/>
        </w:rPr>
        <w:t>nr 1 w Krzeszowicach</w:t>
      </w:r>
      <w:r w:rsidRPr="00B47783">
        <w:rPr>
          <w:rStyle w:val="normaltextrun"/>
          <w:sz w:val="22"/>
          <w:szCs w:val="22"/>
        </w:rPr>
        <w:t xml:space="preserve"> i związane z tym przetwarzanie danych osobowych. Zasady tego </w:t>
      </w:r>
      <w:r w:rsidR="008B773F">
        <w:rPr>
          <w:rStyle w:val="normaltextrun"/>
          <w:sz w:val="22"/>
          <w:szCs w:val="22"/>
        </w:rPr>
        <w:t>konkursu</w:t>
      </w:r>
      <w:r w:rsidRPr="00B47783">
        <w:rPr>
          <w:rStyle w:val="normaltextrun"/>
          <w:sz w:val="22"/>
          <w:szCs w:val="22"/>
        </w:rPr>
        <w:t xml:space="preserve"> zostały określone w Regulaminie, z którego treścią zapoznałam/</w:t>
      </w:r>
      <w:proofErr w:type="spellStart"/>
      <w:r w:rsidRPr="00B47783">
        <w:rPr>
          <w:rStyle w:val="spellingerror"/>
          <w:sz w:val="22"/>
          <w:szCs w:val="22"/>
        </w:rPr>
        <w:t>łem</w:t>
      </w:r>
      <w:proofErr w:type="spellEnd"/>
      <w:r w:rsidRPr="00B47783">
        <w:rPr>
          <w:rStyle w:val="normaltextrun"/>
          <w:sz w:val="22"/>
          <w:szCs w:val="22"/>
        </w:rPr>
        <w:t> się. </w:t>
      </w:r>
      <w:r w:rsidRPr="00B47783">
        <w:rPr>
          <w:rStyle w:val="eop"/>
          <w:sz w:val="22"/>
          <w:szCs w:val="22"/>
        </w:rPr>
        <w:t> </w:t>
      </w:r>
    </w:p>
    <w:p w14:paraId="47BA2350" w14:textId="77777777" w:rsidR="00110861" w:rsidRPr="00B47783" w:rsidRDefault="00DB18D9" w:rsidP="00CF75BE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4AE97C85" w14:textId="5F39F5BA" w:rsidR="00110861" w:rsidRPr="00B47783" w:rsidRDefault="00DB18D9" w:rsidP="00CF75BE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 xml:space="preserve">Jednocześnie wyrażam zgodę na publikację (wykorzystanie) jego wizerunku na następujących polach eksploatacji: publikacja na stronie internetowej Szkoły Podstawowej </w:t>
      </w:r>
      <w:r w:rsidR="008B773F">
        <w:rPr>
          <w:rStyle w:val="normaltextrun"/>
          <w:sz w:val="22"/>
          <w:szCs w:val="22"/>
        </w:rPr>
        <w:t>nr 1 w Krzeszowicach</w:t>
      </w:r>
      <w:r w:rsidRPr="00B47783">
        <w:rPr>
          <w:rStyle w:val="normaltextrun"/>
          <w:sz w:val="22"/>
          <w:szCs w:val="22"/>
        </w:rPr>
        <w:t>, </w:t>
      </w:r>
      <w:r w:rsidR="00550EE5">
        <w:rPr>
          <w:rStyle w:val="normaltextrun"/>
          <w:sz w:val="22"/>
          <w:szCs w:val="22"/>
        </w:rPr>
        <w:t xml:space="preserve">szkolnym Facebooku, </w:t>
      </w:r>
      <w:r w:rsidR="001D539A">
        <w:rPr>
          <w:rStyle w:val="normaltextrun"/>
          <w:sz w:val="22"/>
          <w:szCs w:val="22"/>
        </w:rPr>
        <w:t>stronach</w:t>
      </w:r>
      <w:r w:rsidRPr="00B47783">
        <w:rPr>
          <w:rStyle w:val="normaltextrun"/>
          <w:sz w:val="22"/>
          <w:szCs w:val="22"/>
        </w:rPr>
        <w:t xml:space="preserve"> </w:t>
      </w:r>
      <w:r w:rsidR="001D539A">
        <w:rPr>
          <w:rStyle w:val="normaltextrun"/>
          <w:sz w:val="22"/>
          <w:szCs w:val="22"/>
        </w:rPr>
        <w:t>prowadzonych</w:t>
      </w:r>
      <w:r w:rsidRPr="00B47783">
        <w:rPr>
          <w:rStyle w:val="normaltextrun"/>
          <w:sz w:val="22"/>
          <w:szCs w:val="22"/>
        </w:rPr>
        <w:t xml:space="preserve"> przez </w:t>
      </w:r>
      <w:r w:rsidR="008B773F">
        <w:rPr>
          <w:rStyle w:val="normaltextrun"/>
          <w:sz w:val="22"/>
          <w:szCs w:val="22"/>
        </w:rPr>
        <w:t xml:space="preserve">jednostki organu prowadzącego Urzędu Miasta w Krzeszowicach. </w:t>
      </w:r>
    </w:p>
    <w:p w14:paraId="7A5AC697" w14:textId="03324A0F" w:rsidR="00110861" w:rsidRPr="00B47783" w:rsidRDefault="00DB18D9" w:rsidP="00CF75BE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 xml:space="preserve">Wyrażenie zgody Szkole Podstawowej </w:t>
      </w:r>
      <w:r w:rsidR="008B773F">
        <w:rPr>
          <w:rStyle w:val="normaltextrun"/>
          <w:sz w:val="22"/>
          <w:szCs w:val="22"/>
        </w:rPr>
        <w:t>nr 1 w Krzeszowicach</w:t>
      </w:r>
      <w:r w:rsidRPr="00B47783">
        <w:rPr>
          <w:rStyle w:val="normaltextrun"/>
          <w:sz w:val="22"/>
          <w:szCs w:val="22"/>
        </w:rPr>
        <w:t xml:space="preserve"> na przetwarzanie danych osobowych dziecka jest niezbędne do wzięcia przez dziecko udziału w ww. </w:t>
      </w:r>
      <w:r w:rsidR="008B773F">
        <w:rPr>
          <w:rStyle w:val="normaltextrun"/>
          <w:sz w:val="22"/>
          <w:szCs w:val="22"/>
        </w:rPr>
        <w:t>konkursie</w:t>
      </w:r>
      <w:r w:rsidRPr="00B47783">
        <w:rPr>
          <w:rStyle w:val="normaltextrun"/>
          <w:sz w:val="22"/>
          <w:szCs w:val="22"/>
        </w:rPr>
        <w:t>.</w:t>
      </w:r>
      <w:r w:rsidRPr="00B47783">
        <w:rPr>
          <w:rStyle w:val="eop"/>
          <w:sz w:val="22"/>
          <w:szCs w:val="22"/>
        </w:rPr>
        <w:t> </w:t>
      </w:r>
    </w:p>
    <w:p w14:paraId="07818B9D" w14:textId="77777777" w:rsidR="00110861" w:rsidRPr="00B47783" w:rsidRDefault="00DB18D9" w:rsidP="00CF75BE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0FC9D8EE" w14:textId="77777777" w:rsidR="004E3ABD" w:rsidRPr="00B47783" w:rsidRDefault="004E3ABD" w:rsidP="00CF75BE">
      <w:pPr>
        <w:pStyle w:val="paragraph"/>
        <w:spacing w:before="0" w:after="0"/>
        <w:textAlignment w:val="baseline"/>
        <w:rPr>
          <w:rStyle w:val="normaltextrun"/>
          <w:sz w:val="22"/>
          <w:szCs w:val="22"/>
        </w:rPr>
      </w:pPr>
    </w:p>
    <w:p w14:paraId="0FD5CA26" w14:textId="120B10C2" w:rsidR="00110861" w:rsidRPr="00B47783" w:rsidRDefault="00DB18D9" w:rsidP="00CF75BE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 xml:space="preserve">Szkoła Podstawowa </w:t>
      </w:r>
      <w:r w:rsidR="004E3ABD" w:rsidRPr="00B47783">
        <w:rPr>
          <w:rStyle w:val="normaltextrun"/>
          <w:sz w:val="22"/>
          <w:szCs w:val="22"/>
        </w:rPr>
        <w:t>nr 1 w Krzeszowicach</w:t>
      </w:r>
      <w:r w:rsidRPr="00B47783">
        <w:rPr>
          <w:rStyle w:val="normaltextrun"/>
          <w:sz w:val="22"/>
          <w:szCs w:val="22"/>
        </w:rPr>
        <w:t> będzie gromadziła, przetwarzała i powierzała dane osobom trzecim w celu przeprowadzenia </w:t>
      </w:r>
      <w:r w:rsidR="004E3ABD" w:rsidRPr="00B47783">
        <w:rPr>
          <w:rStyle w:val="normaltextrun"/>
          <w:sz w:val="22"/>
          <w:szCs w:val="22"/>
        </w:rPr>
        <w:t>Gminnego Konkursu Języka Angielskiego</w:t>
      </w:r>
      <w:r w:rsidRPr="00B47783">
        <w:rPr>
          <w:rStyle w:val="normaltextrun"/>
          <w:sz w:val="22"/>
          <w:szCs w:val="22"/>
        </w:rPr>
        <w:t> na zasadach określonych                w regulaminie tegoż festiwalu – w szczególności w celu wyłonienia zwycięzców, wręczenia nagród i publikacji informacji o zwycięzcach na powyżej podanych stronach internetowych. </w:t>
      </w:r>
      <w:r w:rsidRPr="00B47783">
        <w:rPr>
          <w:rStyle w:val="eop"/>
          <w:sz w:val="22"/>
          <w:szCs w:val="22"/>
        </w:rPr>
        <w:t> </w:t>
      </w:r>
    </w:p>
    <w:p w14:paraId="17B8CB8E" w14:textId="77777777" w:rsidR="00110861" w:rsidRPr="00B47783" w:rsidRDefault="00DB18D9">
      <w:pPr>
        <w:pStyle w:val="paragraph"/>
        <w:spacing w:before="0" w:after="0"/>
        <w:jc w:val="both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2765BF75" w14:textId="77777777" w:rsidR="00110861" w:rsidRPr="00B47783" w:rsidRDefault="00DB18D9">
      <w:pPr>
        <w:pStyle w:val="paragraph"/>
        <w:spacing w:before="0" w:after="0"/>
        <w:jc w:val="both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Potwierdzam, że zapoznałam/-em się z klauzulą informacyjną znajdującą się na rewersie niniejszego Oświadczenia.</w:t>
      </w:r>
      <w:r w:rsidRPr="00B47783">
        <w:rPr>
          <w:rStyle w:val="eop"/>
          <w:sz w:val="22"/>
          <w:szCs w:val="22"/>
        </w:rPr>
        <w:t> </w:t>
      </w:r>
    </w:p>
    <w:p w14:paraId="056EC02D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04CF3B91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1D2CEC84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scxw79321166"/>
          <w:sz w:val="22"/>
          <w:szCs w:val="22"/>
        </w:rPr>
        <w:t> </w:t>
      </w:r>
      <w:r w:rsidRPr="00B47783">
        <w:rPr>
          <w:sz w:val="22"/>
          <w:szCs w:val="22"/>
        </w:rPr>
        <w:br/>
      </w:r>
      <w:r w:rsidRPr="00B47783">
        <w:rPr>
          <w:rStyle w:val="eop"/>
          <w:sz w:val="22"/>
          <w:szCs w:val="22"/>
        </w:rPr>
        <w:t> </w:t>
      </w:r>
    </w:p>
    <w:p w14:paraId="5F7A3854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_________________                   ______________________________________________</w:t>
      </w:r>
    </w:p>
    <w:p w14:paraId="6ECFC714" w14:textId="77777777" w:rsidR="00110861" w:rsidRPr="00B47783" w:rsidRDefault="00110861">
      <w:pPr>
        <w:pStyle w:val="paragraph"/>
        <w:spacing w:before="0" w:after="0"/>
        <w:textAlignment w:val="baseline"/>
        <w:rPr>
          <w:sz w:val="22"/>
          <w:szCs w:val="22"/>
        </w:rPr>
      </w:pPr>
    </w:p>
    <w:p w14:paraId="34153EEE" w14:textId="77777777" w:rsidR="00110861" w:rsidRPr="00B47783" w:rsidRDefault="00DB18D9">
      <w:pPr>
        <w:pStyle w:val="paragraph"/>
        <w:spacing w:before="0" w:after="0"/>
        <w:textAlignment w:val="baseline"/>
        <w:rPr>
          <w:sz w:val="22"/>
          <w:szCs w:val="22"/>
        </w:rPr>
      </w:pPr>
      <w:r w:rsidRPr="00B47783">
        <w:rPr>
          <w:rStyle w:val="normaltextrun"/>
          <w:sz w:val="22"/>
          <w:szCs w:val="22"/>
        </w:rPr>
        <w:t>Data i miejscowość                        Czytelny podpis przedstawiciela ustawowego dziecka </w:t>
      </w:r>
      <w:r w:rsidRPr="00B47783">
        <w:rPr>
          <w:rStyle w:val="eop"/>
          <w:sz w:val="22"/>
          <w:szCs w:val="22"/>
        </w:rPr>
        <w:t> </w:t>
      </w:r>
    </w:p>
    <w:p w14:paraId="162C4D89" w14:textId="77777777" w:rsidR="00774FF3" w:rsidRDefault="00DB18D9" w:rsidP="00774FF3">
      <w:pPr>
        <w:pStyle w:val="paragraph"/>
        <w:spacing w:before="0"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</w:p>
    <w:p w14:paraId="353CAECD" w14:textId="77777777" w:rsidR="00CC7D84" w:rsidRDefault="00CC7D84">
      <w:pPr>
        <w:suppressAutoHyphens w:val="0"/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normaltextrun"/>
          <w:b/>
          <w:bCs/>
        </w:rPr>
        <w:br w:type="page"/>
      </w:r>
    </w:p>
    <w:p w14:paraId="700B9A9B" w14:textId="22C6872E" w:rsidR="00110861" w:rsidRPr="008B773F" w:rsidRDefault="00DB18D9" w:rsidP="00774FF3">
      <w:pPr>
        <w:pStyle w:val="paragraph"/>
        <w:spacing w:before="0" w:after="0"/>
        <w:textAlignment w:val="baseline"/>
      </w:pPr>
      <w:r w:rsidRPr="008B773F">
        <w:rPr>
          <w:rStyle w:val="normaltextrun"/>
          <w:b/>
          <w:bCs/>
        </w:rPr>
        <w:lastRenderedPageBreak/>
        <w:t>Klauzula informacyjna</w:t>
      </w:r>
      <w:r w:rsidRPr="008B773F">
        <w:rPr>
          <w:rStyle w:val="eop"/>
        </w:rPr>
        <w:t> </w:t>
      </w:r>
    </w:p>
    <w:p w14:paraId="0837240C" w14:textId="722E0172" w:rsidR="00110861" w:rsidRPr="008B773F" w:rsidRDefault="00DB18D9" w:rsidP="008B773F">
      <w:pPr>
        <w:pStyle w:val="paragraph"/>
        <w:spacing w:before="0" w:after="0"/>
        <w:textAlignment w:val="baseline"/>
        <w:rPr>
          <w:rStyle w:val="eop"/>
        </w:rPr>
      </w:pPr>
      <w:r w:rsidRPr="008B773F">
        <w:rPr>
          <w:rStyle w:val="normaltextru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2016, Nr 119), w związku z udostępnieniem danych osobowych Pani/Pana i dziecka informujemy</w:t>
      </w:r>
      <w:r w:rsidRPr="008B773F">
        <w:rPr>
          <w:rStyle w:val="normaltextrun"/>
          <w:b/>
          <w:bCs/>
        </w:rPr>
        <w:t>, </w:t>
      </w:r>
      <w:r w:rsidRPr="008B773F">
        <w:rPr>
          <w:rStyle w:val="normaltextrun"/>
        </w:rPr>
        <w:t>iż:</w:t>
      </w:r>
      <w:r w:rsidRPr="008B773F">
        <w:rPr>
          <w:rStyle w:val="eop"/>
        </w:rPr>
        <w:t> </w:t>
      </w:r>
    </w:p>
    <w:p w14:paraId="69FA7802" w14:textId="77777777" w:rsidR="004E3ABD" w:rsidRPr="008B773F" w:rsidRDefault="004E3ABD" w:rsidP="008B773F">
      <w:pPr>
        <w:pStyle w:val="paragraph"/>
        <w:spacing w:before="0" w:after="0"/>
        <w:textAlignment w:val="baseline"/>
      </w:pPr>
    </w:p>
    <w:p w14:paraId="466E9E06" w14:textId="3700F9FA" w:rsidR="00110861" w:rsidRPr="008B773F" w:rsidRDefault="00DB18D9" w:rsidP="008B773F">
      <w:pPr>
        <w:pStyle w:val="paragraph"/>
        <w:numPr>
          <w:ilvl w:val="0"/>
          <w:numId w:val="4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 xml:space="preserve">Administratorem Pani/Pana danych osobowych oraz danych dziecka jest Szkoła Podstawowa im. </w:t>
      </w:r>
      <w:r w:rsidR="004E3ABD" w:rsidRPr="008B773F">
        <w:rPr>
          <w:rStyle w:val="normaltextrun"/>
        </w:rPr>
        <w:t>Adama Mickiewicza w Krzeszowicach</w:t>
      </w:r>
      <w:r w:rsidRPr="008B773F">
        <w:rPr>
          <w:rStyle w:val="normaltextrun"/>
        </w:rPr>
        <w:t>, </w:t>
      </w:r>
      <w:r w:rsidR="008B773F">
        <w:rPr>
          <w:rStyle w:val="spellingerror"/>
        </w:rPr>
        <w:t>Krzeszowice</w:t>
      </w:r>
      <w:r w:rsidRPr="008B773F">
        <w:rPr>
          <w:rStyle w:val="normaltextrun"/>
        </w:rPr>
        <w:t>,</w:t>
      </w:r>
      <w:r w:rsidR="008B773F">
        <w:rPr>
          <w:rStyle w:val="normaltextrun"/>
        </w:rPr>
        <w:t xml:space="preserve"> ul Długa 22,</w:t>
      </w:r>
      <w:r w:rsidRPr="008B773F">
        <w:rPr>
          <w:rStyle w:val="normaltextrun"/>
        </w:rPr>
        <w:t xml:space="preserve"> tel. </w:t>
      </w:r>
      <w:r w:rsidR="008B773F">
        <w:rPr>
          <w:rStyle w:val="normaltextrun"/>
        </w:rPr>
        <w:t>12 257 92 40</w:t>
      </w:r>
      <w:r w:rsidRPr="008B773F">
        <w:rPr>
          <w:rStyle w:val="normaltextrun"/>
        </w:rPr>
        <w:t>, e-mail: </w:t>
      </w:r>
      <w:r w:rsidR="004E3ABD" w:rsidRPr="008B773F">
        <w:rPr>
          <w:rStyle w:val="normaltextrun"/>
          <w:color w:val="0563C1"/>
          <w:u w:val="single"/>
        </w:rPr>
        <w:t>sp1krzeszowice@o2.pl</w:t>
      </w:r>
      <w:r w:rsidRPr="008B773F">
        <w:rPr>
          <w:rStyle w:val="eop"/>
        </w:rPr>
        <w:t> </w:t>
      </w:r>
    </w:p>
    <w:p w14:paraId="1CB138D4" w14:textId="65E57834" w:rsidR="00110861" w:rsidRPr="008B773F" w:rsidRDefault="00DB18D9" w:rsidP="008B773F">
      <w:pPr>
        <w:pStyle w:val="paragraph"/>
        <w:numPr>
          <w:ilvl w:val="0"/>
          <w:numId w:val="5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Kontakt z Inspektorem ochrony danych: listowny na powyższy adres Administratora</w:t>
      </w:r>
      <w:r w:rsidR="001E1D93">
        <w:rPr>
          <w:rStyle w:val="normaltextrun"/>
        </w:rPr>
        <w:t xml:space="preserve"> </w:t>
      </w:r>
      <w:hyperlink r:id="rId12" w:history="1">
        <w:r w:rsidR="005A19F5" w:rsidRPr="00336670">
          <w:rPr>
            <w:rStyle w:val="Hyperlink"/>
          </w:rPr>
          <w:t>walmarbhp@onet.eu</w:t>
        </w:r>
      </w:hyperlink>
      <w:r w:rsidR="005A19F5">
        <w:rPr>
          <w:rStyle w:val="normaltextrun"/>
        </w:rPr>
        <w:t xml:space="preserve"> </w:t>
      </w:r>
      <w:r w:rsidRPr="008B773F">
        <w:rPr>
          <w:rStyle w:val="normaltextrun"/>
        </w:rPr>
        <w:t>;</w:t>
      </w:r>
    </w:p>
    <w:p w14:paraId="55DDDF07" w14:textId="4CB6CD17" w:rsidR="00110861" w:rsidRPr="008B773F" w:rsidRDefault="00DB18D9" w:rsidP="008B773F">
      <w:pPr>
        <w:pStyle w:val="paragraph"/>
        <w:numPr>
          <w:ilvl w:val="0"/>
          <w:numId w:val="6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Celem przetwarzania jest przeprowadzenie </w:t>
      </w:r>
      <w:r w:rsidR="004E3ABD" w:rsidRPr="008B773F">
        <w:rPr>
          <w:rStyle w:val="normaltextrun"/>
          <w:b/>
          <w:bCs/>
        </w:rPr>
        <w:t>Gminnego Konkursu Języka Angielskiego w Krzeszowicach</w:t>
      </w:r>
      <w:r w:rsidRPr="008B773F">
        <w:rPr>
          <w:rStyle w:val="normaltextrun"/>
          <w:b/>
          <w:bCs/>
        </w:rPr>
        <w:t> </w:t>
      </w:r>
      <w:r w:rsidRPr="008B773F">
        <w:rPr>
          <w:rStyle w:val="normaltextrun"/>
        </w:rPr>
        <w:t xml:space="preserve">zorganizowanym przez Szkołę Podstawową </w:t>
      </w:r>
      <w:r w:rsidR="004E3ABD" w:rsidRPr="008B773F">
        <w:rPr>
          <w:rStyle w:val="normaltextrun"/>
        </w:rPr>
        <w:t>Szkołę Podstawową nr 1 w Krzeszowicach</w:t>
      </w:r>
      <w:r w:rsidRPr="008B773F">
        <w:rPr>
          <w:rStyle w:val="normaltextrun"/>
        </w:rPr>
        <w:t xml:space="preserve"> na zasadach określonych w regulaminie tegoż </w:t>
      </w:r>
      <w:r w:rsidR="004E3ABD" w:rsidRPr="008B773F">
        <w:rPr>
          <w:rStyle w:val="normaltextrun"/>
        </w:rPr>
        <w:t>konkursu</w:t>
      </w:r>
      <w:r w:rsidRPr="008B773F">
        <w:rPr>
          <w:rStyle w:val="normaltextrun"/>
        </w:rPr>
        <w:t xml:space="preserve"> – w szczególności w celu wyłonienia zwycięzców, wręczenia nagród i publikacji informacji o zwycięzcach na podanych w Oświadczeniu do turnieju stronach internetowych.</w:t>
      </w:r>
      <w:r w:rsidRPr="008B773F">
        <w:rPr>
          <w:rStyle w:val="eop"/>
        </w:rPr>
        <w:t> </w:t>
      </w:r>
    </w:p>
    <w:p w14:paraId="3BC1EA5B" w14:textId="77777777" w:rsidR="00110861" w:rsidRPr="008B773F" w:rsidRDefault="00DB18D9" w:rsidP="008B773F">
      <w:pPr>
        <w:pStyle w:val="paragraph"/>
        <w:numPr>
          <w:ilvl w:val="0"/>
          <w:numId w:val="7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Dane osobowe będą przetwarzane na podstawie art. 6 ust. 1 lit. a) oraz art. 9 ust. 2 lit. a) ww. ogólnego rozporządzenia o ochronie danych, tj. na podstawie zgody osoby.</w:t>
      </w:r>
      <w:r w:rsidRPr="008B773F">
        <w:rPr>
          <w:rStyle w:val="eop"/>
        </w:rPr>
        <w:t> </w:t>
      </w:r>
    </w:p>
    <w:p w14:paraId="19488498" w14:textId="77777777" w:rsidR="00110861" w:rsidRPr="008B773F" w:rsidRDefault="00DB18D9" w:rsidP="008B773F">
      <w:pPr>
        <w:pStyle w:val="paragraph"/>
        <w:numPr>
          <w:ilvl w:val="0"/>
          <w:numId w:val="8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Odbiorcą danych osobowych będą upoważnieni pracownicy i podmioty współpracujące ze Szkołą, osoby odwiedzające wskazane w formularzu zgody strony internetowe, a także odbiorcy mediów, w których umieszczono informacje.</w:t>
      </w:r>
      <w:r w:rsidRPr="008B773F">
        <w:rPr>
          <w:rStyle w:val="eop"/>
        </w:rPr>
        <w:t> </w:t>
      </w:r>
    </w:p>
    <w:p w14:paraId="0E138567" w14:textId="77777777" w:rsidR="00110861" w:rsidRPr="008B773F" w:rsidRDefault="00DB18D9" w:rsidP="008B773F">
      <w:pPr>
        <w:pStyle w:val="paragraph"/>
        <w:numPr>
          <w:ilvl w:val="0"/>
          <w:numId w:val="9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Zebrane dane będą przetwarzane przez Szkołę przez okres realizacji festiwalu, a następnie przechowywane przez okres wynikający z przepisów prawa, a także okres funkcjonowania ww. stron internetowych. Natomiast dane opublikowane w mediach przez okres oddziaływania poszczególnych informacji medialnych.</w:t>
      </w:r>
      <w:r w:rsidRPr="008B773F">
        <w:rPr>
          <w:rStyle w:val="eop"/>
        </w:rPr>
        <w:t> </w:t>
      </w:r>
    </w:p>
    <w:p w14:paraId="1DF16D27" w14:textId="77777777" w:rsidR="00110861" w:rsidRPr="008B773F" w:rsidRDefault="00DB18D9" w:rsidP="008B773F">
      <w:pPr>
        <w:pStyle w:val="paragraph"/>
        <w:numPr>
          <w:ilvl w:val="0"/>
          <w:numId w:val="10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Posiadają Państwo prawo cofnięcia zgody w dowolnym momencie bez wpływu na zgodność z prawem przetwarzania, którego dokonano na podstawie zgody przed jej cofnięciem,</w:t>
      </w:r>
      <w:r w:rsidRPr="008B773F">
        <w:rPr>
          <w:rStyle w:val="eop"/>
        </w:rPr>
        <w:t> </w:t>
      </w:r>
    </w:p>
    <w:p w14:paraId="51F53580" w14:textId="77777777" w:rsidR="00110861" w:rsidRPr="008B773F" w:rsidRDefault="00DB18D9" w:rsidP="008B773F">
      <w:pPr>
        <w:pStyle w:val="paragraph"/>
        <w:numPr>
          <w:ilvl w:val="0"/>
          <w:numId w:val="11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Posiada Pani/Pan prawo żądania dostępu do danych osobowych, ich sprostowania, usunięcia lub ograniczenia przetwarzania, prawo do wniesienia sprzeciwu wobec przetwarzania.</w:t>
      </w:r>
      <w:r w:rsidRPr="008B773F">
        <w:rPr>
          <w:rStyle w:val="eop"/>
        </w:rPr>
        <w:t> </w:t>
      </w:r>
    </w:p>
    <w:p w14:paraId="47126284" w14:textId="77777777" w:rsidR="00110861" w:rsidRPr="008B773F" w:rsidRDefault="00DB18D9" w:rsidP="008B773F">
      <w:pPr>
        <w:pStyle w:val="paragraph"/>
        <w:numPr>
          <w:ilvl w:val="0"/>
          <w:numId w:val="12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Przysługuje Pani/Panu prawo wniesienia skargi do Prezesa Urzędu Ochrony Danych Osobowych, gdy uzna Pan/Pani, że przetwarzanie danych osobowych narusza przepisy Rozporządzenia.</w:t>
      </w:r>
      <w:r w:rsidRPr="008B773F">
        <w:rPr>
          <w:rStyle w:val="eop"/>
        </w:rPr>
        <w:t> </w:t>
      </w:r>
    </w:p>
    <w:p w14:paraId="275A34D3" w14:textId="77777777" w:rsidR="00110861" w:rsidRPr="008B773F" w:rsidRDefault="00DB18D9" w:rsidP="008B773F">
      <w:pPr>
        <w:pStyle w:val="paragraph"/>
        <w:numPr>
          <w:ilvl w:val="0"/>
          <w:numId w:val="13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Udostępnianie danych osobowych, w tym wizerunku dziecka, jest dobrowolne i brak zgody na ich podanie nie rodzi żadnych konsekwencji dla Pani/Pana. Jednakże brak zgody uniemożliwia wzięcie udziału w festiwalu.</w:t>
      </w:r>
      <w:r w:rsidRPr="008B773F">
        <w:rPr>
          <w:rStyle w:val="eop"/>
        </w:rPr>
        <w:t> </w:t>
      </w:r>
    </w:p>
    <w:p w14:paraId="4AA95872" w14:textId="77777777" w:rsidR="00110861" w:rsidRPr="008B773F" w:rsidRDefault="00DB18D9" w:rsidP="008B773F">
      <w:pPr>
        <w:pStyle w:val="paragraph"/>
        <w:numPr>
          <w:ilvl w:val="0"/>
          <w:numId w:val="14"/>
        </w:numPr>
        <w:spacing w:before="0" w:after="0"/>
        <w:ind w:left="1080" w:firstLine="0"/>
        <w:textAlignment w:val="baseline"/>
      </w:pPr>
      <w:r w:rsidRPr="008B773F">
        <w:rPr>
          <w:rStyle w:val="normaltextrun"/>
        </w:rPr>
        <w:t>Administrator nie będzie realizował zautomatyzowanego podejmowania decyzji, w tym profilowania.</w:t>
      </w:r>
      <w:r w:rsidRPr="008B773F">
        <w:rPr>
          <w:rStyle w:val="eop"/>
        </w:rPr>
        <w:t> </w:t>
      </w:r>
    </w:p>
    <w:p w14:paraId="0D7F8F1D" w14:textId="3E7C38D3" w:rsidR="00110861" w:rsidRPr="008B773F" w:rsidRDefault="00DB18D9" w:rsidP="000B5F21">
      <w:pPr>
        <w:pStyle w:val="paragraph"/>
        <w:spacing w:before="0" w:after="0"/>
        <w:textAlignment w:val="baseline"/>
      </w:pPr>
      <w:r w:rsidRPr="008B773F">
        <w:rPr>
          <w:rStyle w:val="scxw79321166"/>
        </w:rPr>
        <w:t> </w:t>
      </w:r>
      <w:r w:rsidRPr="008B773F">
        <w:br/>
      </w:r>
    </w:p>
    <w:sectPr w:rsidR="00110861" w:rsidRPr="008B773F" w:rsidSect="00CC7D84">
      <w:footerReference w:type="even" r:id="rId13"/>
      <w:footerReference w:type="default" r:id="rId14"/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BD13" w14:textId="77777777" w:rsidR="00994C96" w:rsidRDefault="00994C96" w:rsidP="00764C16">
      <w:pPr>
        <w:spacing w:after="0" w:line="240" w:lineRule="auto"/>
      </w:pPr>
      <w:r>
        <w:separator/>
      </w:r>
    </w:p>
  </w:endnote>
  <w:endnote w:type="continuationSeparator" w:id="0">
    <w:p w14:paraId="32C81EAB" w14:textId="77777777" w:rsidR="00994C96" w:rsidRDefault="00994C96" w:rsidP="0076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8">
    <w:altName w:val="Calibri"/>
    <w:panose1 w:val="020B0604020202020204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9E13" w14:textId="37651184" w:rsidR="00B47783" w:rsidRDefault="00B47783" w:rsidP="0033667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B4A9608" w14:textId="77777777" w:rsidR="00B47783" w:rsidRDefault="00B47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FD50" w14:textId="35845F0B" w:rsidR="00B47783" w:rsidRDefault="00B47783" w:rsidP="0033667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871E2B" w14:textId="77777777" w:rsidR="00B47783" w:rsidRDefault="00B47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0DDA" w14:textId="77777777" w:rsidR="00994C96" w:rsidRDefault="00994C96" w:rsidP="00764C16">
      <w:pPr>
        <w:spacing w:after="0" w:line="240" w:lineRule="auto"/>
      </w:pPr>
      <w:r>
        <w:separator/>
      </w:r>
    </w:p>
  </w:footnote>
  <w:footnote w:type="continuationSeparator" w:id="0">
    <w:p w14:paraId="0AC5F03A" w14:textId="77777777" w:rsidR="00994C96" w:rsidRDefault="00994C96" w:rsidP="0076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A1F73E5"/>
    <w:multiLevelType w:val="hybridMultilevel"/>
    <w:tmpl w:val="AEA81574"/>
    <w:lvl w:ilvl="0" w:tplc="3712F7A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4494F67"/>
    <w:multiLevelType w:val="hybridMultilevel"/>
    <w:tmpl w:val="B400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97778"/>
    <w:multiLevelType w:val="hybridMultilevel"/>
    <w:tmpl w:val="22F68692"/>
    <w:lvl w:ilvl="0" w:tplc="5E869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47451">
    <w:abstractNumId w:val="0"/>
  </w:num>
  <w:num w:numId="2" w16cid:durableId="1137842331">
    <w:abstractNumId w:val="1"/>
  </w:num>
  <w:num w:numId="3" w16cid:durableId="952050830">
    <w:abstractNumId w:val="2"/>
  </w:num>
  <w:num w:numId="4" w16cid:durableId="31343625">
    <w:abstractNumId w:val="3"/>
  </w:num>
  <w:num w:numId="5" w16cid:durableId="1269308990">
    <w:abstractNumId w:val="4"/>
  </w:num>
  <w:num w:numId="6" w16cid:durableId="1867711172">
    <w:abstractNumId w:val="5"/>
  </w:num>
  <w:num w:numId="7" w16cid:durableId="978805428">
    <w:abstractNumId w:val="6"/>
  </w:num>
  <w:num w:numId="8" w16cid:durableId="1763989870">
    <w:abstractNumId w:val="7"/>
  </w:num>
  <w:num w:numId="9" w16cid:durableId="374549019">
    <w:abstractNumId w:val="8"/>
  </w:num>
  <w:num w:numId="10" w16cid:durableId="433091250">
    <w:abstractNumId w:val="9"/>
  </w:num>
  <w:num w:numId="11" w16cid:durableId="1655184331">
    <w:abstractNumId w:val="10"/>
  </w:num>
  <w:num w:numId="12" w16cid:durableId="1855531634">
    <w:abstractNumId w:val="11"/>
  </w:num>
  <w:num w:numId="13" w16cid:durableId="44761956">
    <w:abstractNumId w:val="12"/>
  </w:num>
  <w:num w:numId="14" w16cid:durableId="967663041">
    <w:abstractNumId w:val="13"/>
  </w:num>
  <w:num w:numId="15" w16cid:durableId="2082367067">
    <w:abstractNumId w:val="14"/>
  </w:num>
  <w:num w:numId="16" w16cid:durableId="15235204">
    <w:abstractNumId w:val="17"/>
  </w:num>
  <w:num w:numId="17" w16cid:durableId="1092312264">
    <w:abstractNumId w:val="15"/>
  </w:num>
  <w:num w:numId="18" w16cid:durableId="1320572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5D"/>
    <w:rsid w:val="00040213"/>
    <w:rsid w:val="00071B50"/>
    <w:rsid w:val="000B5F21"/>
    <w:rsid w:val="00110861"/>
    <w:rsid w:val="001550FA"/>
    <w:rsid w:val="001D01A2"/>
    <w:rsid w:val="001D539A"/>
    <w:rsid w:val="001E1D93"/>
    <w:rsid w:val="00234A37"/>
    <w:rsid w:val="002368EA"/>
    <w:rsid w:val="00276FF5"/>
    <w:rsid w:val="003F761D"/>
    <w:rsid w:val="00470525"/>
    <w:rsid w:val="004E3ABD"/>
    <w:rsid w:val="0054065E"/>
    <w:rsid w:val="00550EE5"/>
    <w:rsid w:val="005A19F5"/>
    <w:rsid w:val="005F45CD"/>
    <w:rsid w:val="00620733"/>
    <w:rsid w:val="00654436"/>
    <w:rsid w:val="006C773D"/>
    <w:rsid w:val="00757832"/>
    <w:rsid w:val="00764C16"/>
    <w:rsid w:val="00774FF3"/>
    <w:rsid w:val="007D1846"/>
    <w:rsid w:val="008514CF"/>
    <w:rsid w:val="008B773F"/>
    <w:rsid w:val="00960CEB"/>
    <w:rsid w:val="009616DB"/>
    <w:rsid w:val="00961EDF"/>
    <w:rsid w:val="009729B7"/>
    <w:rsid w:val="00994C96"/>
    <w:rsid w:val="00A026B3"/>
    <w:rsid w:val="00A03507"/>
    <w:rsid w:val="00AF1378"/>
    <w:rsid w:val="00B47783"/>
    <w:rsid w:val="00BB6F0B"/>
    <w:rsid w:val="00C17084"/>
    <w:rsid w:val="00CC7D84"/>
    <w:rsid w:val="00CF75BE"/>
    <w:rsid w:val="00D772E6"/>
    <w:rsid w:val="00DB0552"/>
    <w:rsid w:val="00DB18D9"/>
    <w:rsid w:val="00F351DC"/>
    <w:rsid w:val="00F70D5D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22500B4"/>
  <w15:chartTrackingRefBased/>
  <w15:docId w15:val="{1326A631-B6D5-D648-A0D7-E5A80D68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48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scxw79321166">
    <w:name w:val="scxw79321166"/>
    <w:basedOn w:val="DefaultParagraphFont1"/>
  </w:style>
  <w:style w:type="character" w:customStyle="1" w:styleId="eop">
    <w:name w:val="eop"/>
    <w:basedOn w:val="DefaultParagraphFont1"/>
  </w:style>
  <w:style w:type="character" w:customStyle="1" w:styleId="normaltextrun">
    <w:name w:val="normaltextrun"/>
    <w:basedOn w:val="DefaultParagraphFont1"/>
  </w:style>
  <w:style w:type="character" w:customStyle="1" w:styleId="spellingerror">
    <w:name w:val="spellingerror"/>
    <w:basedOn w:val="DefaultParagraphFont1"/>
  </w:style>
  <w:style w:type="character" w:customStyle="1" w:styleId="contextualspellingandgrammarerror">
    <w:name w:val="contextualspellingandgrammarerror"/>
    <w:basedOn w:val="DefaultParagraphFont1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paragraph">
    <w:name w:val="paragraph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C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4C16"/>
    <w:rPr>
      <w:rFonts w:ascii="Calibri" w:eastAsia="Calibri" w:hAnsi="Calibri" w:cs="font48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764C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C16"/>
    <w:rPr>
      <w:rFonts w:ascii="Calibri" w:eastAsia="Calibri" w:hAnsi="Calibri" w:cs="font48"/>
      <w:sz w:val="22"/>
      <w:szCs w:val="22"/>
      <w:lang w:val="pl-PL" w:eastAsia="en-US"/>
    </w:rPr>
  </w:style>
  <w:style w:type="character" w:styleId="CommentReference">
    <w:name w:val="annotation reference"/>
    <w:uiPriority w:val="99"/>
    <w:semiHidden/>
    <w:unhideWhenUsed/>
    <w:rsid w:val="0004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0213"/>
    <w:rPr>
      <w:rFonts w:ascii="Calibri" w:eastAsia="Calibri" w:hAnsi="Calibri" w:cs="font48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0213"/>
    <w:rPr>
      <w:rFonts w:ascii="Calibri" w:eastAsia="Calibri" w:hAnsi="Calibri" w:cs="font48"/>
      <w:b/>
      <w:bCs/>
      <w:lang w:val="pl-P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4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marbhp@onet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onmasior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ismarc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onmasio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910E7-D980-1D45-BDC5-DE30CDFA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8582</Characters>
  <Application>Microsoft Office Word</Application>
  <DocSecurity>2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Links>
    <vt:vector size="24" baseType="variant">
      <vt:variant>
        <vt:i4>393268</vt:i4>
      </vt:variant>
      <vt:variant>
        <vt:i4>9</vt:i4>
      </vt:variant>
      <vt:variant>
        <vt:i4>0</vt:i4>
      </vt:variant>
      <vt:variant>
        <vt:i4>5</vt:i4>
      </vt:variant>
      <vt:variant>
        <vt:lpwstr>mailto:zenonmasior@gmail.com</vt:lpwstr>
      </vt:variant>
      <vt:variant>
        <vt:lpwstr/>
      </vt:variant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mailto:klismarcin@gmail.com</vt:lpwstr>
      </vt:variant>
      <vt:variant>
        <vt:lpwstr/>
      </vt:variant>
      <vt:variant>
        <vt:i4>393268</vt:i4>
      </vt:variant>
      <vt:variant>
        <vt:i4>3</vt:i4>
      </vt:variant>
      <vt:variant>
        <vt:i4>0</vt:i4>
      </vt:variant>
      <vt:variant>
        <vt:i4>5</vt:i4>
      </vt:variant>
      <vt:variant>
        <vt:lpwstr>mailto:zenonmasior@gmail.com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mailto:sp1krzeszowice@o2.pl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Kliś</cp:lastModifiedBy>
  <cp:revision>2</cp:revision>
  <cp:lastPrinted>2023-03-26T19:42:00Z</cp:lastPrinted>
  <dcterms:created xsi:type="dcterms:W3CDTF">2023-03-26T19:50:00Z</dcterms:created>
  <dcterms:modified xsi:type="dcterms:W3CDTF">2023-03-26T19:50:00Z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